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targetscreensize="800,600">
      <v:fill r:id="rId3" o:title="" color2="black" type="frame"/>
    </v:background>
  </w:background>
  <w:body>
    <w:p w:rsidR="00000000" w:rsidRDefault="003B490E">
      <w:pPr>
        <w:pageBreakBefore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ANEXO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V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(para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la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justificación)</w:t>
      </w: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Style w:val="Fuentedeprrafopredeter"/>
          <w:rFonts w:ascii="Arial" w:hAnsi="Arial" w:cs="Arial"/>
          <w:b/>
          <w:bCs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</w:rPr>
        <w:t>CONVOCATORIA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SUBVENCIONES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ENTIDADES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JUVENILES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PROVINCIA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REAL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PROYECTOS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JUVENTUD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DURANTE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2017</w:t>
      </w: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MEMORIA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DE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LA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ACTIVIDAD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SUBVEN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CIONADA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D./Dª.: _______________________________________________________________________________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Presidente </w:t>
      </w:r>
      <w:r>
        <w:rPr>
          <w:rStyle w:val="Fuentedeprrafopredeter"/>
          <w:rFonts w:ascii="Arial" w:hAnsi="Arial" w:cs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 </w:t>
      </w:r>
      <w:r>
        <w:rPr>
          <w:rStyle w:val="Fuentedeprrafopredeter"/>
          <w:rFonts w:ascii="Arial" w:hAnsi="Arial" w:cs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Entidad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Juvenil: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Style w:val="Fuentedeprrafopredeter"/>
          <w:rFonts w:ascii="Arial" w:hAnsi="Arial" w:cs="Arial"/>
          <w:sz w:val="20"/>
          <w:szCs w:val="20"/>
        </w:rPr>
        <w:t>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CIF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nº:_______________________________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Dirección:____________________________________________________________________________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Localidad: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Código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postal: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Correo-e: ____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 Teléfono/s: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Fax:______________________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DECLARO: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Style w:val="Fuentedeprrafopredeter"/>
          <w:rFonts w:ascii="Arial" w:hAnsi="Arial"/>
          <w:b/>
          <w:sz w:val="20"/>
          <w:szCs w:val="20"/>
        </w:rPr>
      </w:pPr>
      <w:r>
        <w:rPr>
          <w:rStyle w:val="Fuentedeprrafopredeter"/>
          <w:rFonts w:ascii="Arial" w:hAnsi="Arial"/>
          <w:sz w:val="20"/>
          <w:szCs w:val="20"/>
        </w:rPr>
        <w:tab/>
        <w:t>Que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actividad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subvencionada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por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Excma.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Diputación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Provincial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Real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ha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tenido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los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siguientes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resultados,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con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indicación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</w:t>
      </w:r>
      <w:r>
        <w:rPr>
          <w:rStyle w:val="Fuentedeprrafopredeter"/>
          <w:rFonts w:ascii="Arial" w:hAnsi="Arial"/>
          <w:sz w:val="20"/>
          <w:szCs w:val="20"/>
        </w:rPr>
        <w:t>os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actividades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realizadas,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número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participantes,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lugar,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fechas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celebración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y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duración.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igual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modo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reseñamos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valoración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los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resultados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y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otras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consideraciones: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/>
          <w:b/>
          <w:sz w:val="20"/>
          <w:szCs w:val="20"/>
        </w:rPr>
        <w:t>(a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redactar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por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Entidad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Juvenil)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En____________,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</w:t>
      </w:r>
      <w:r>
        <w:rPr>
          <w:rStyle w:val="Fuentedeprrafopredeter"/>
          <w:rFonts w:ascii="Arial" w:hAnsi="Arial" w:cs="Arial"/>
          <w:sz w:val="20"/>
          <w:szCs w:val="20"/>
        </w:rPr>
        <w:t>__de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2017.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iCs/>
          <w:sz w:val="20"/>
          <w:szCs w:val="20"/>
        </w:rPr>
        <w:t>Firmado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El/La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Presidente/a.: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________________________________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/>
          <w:b/>
          <w:sz w:val="20"/>
          <w:szCs w:val="20"/>
        </w:rPr>
        <w:t>Ilmo.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Sr.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Presidente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Excma.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Diputación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Provincial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Real.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pageBreakBefore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ANEXO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VI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(para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la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justificación)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Style w:val="Fuentedeprrafopredeter"/>
          <w:rFonts w:ascii="Arial" w:hAnsi="Arial" w:cs="Arial"/>
          <w:b/>
          <w:bCs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</w:rPr>
        <w:t>CONVOCATORIA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SUBVENCIONES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ENTIDADES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JUVENILES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PROVINCI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REAL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PROYECTOS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JUVENTUD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DURANTE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2017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DECLARACIÓN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RESPONSABLE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SOBRE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OBTENCIÓN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DE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OTRAS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SUBVENCIONES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D./Dª.: _______________________________________________________________________________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Presidente </w:t>
      </w:r>
      <w:r>
        <w:rPr>
          <w:rStyle w:val="Fuentedeprrafopredeter"/>
          <w:rFonts w:ascii="Arial" w:hAnsi="Arial" w:cs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 </w:t>
      </w:r>
      <w:r>
        <w:rPr>
          <w:rStyle w:val="Fuentedeprrafopredeter"/>
          <w:rFonts w:ascii="Arial" w:hAnsi="Arial" w:cs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Entidad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Juvenil: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CIF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nº:_______________________________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Dirección:________________________________________________________________________</w:t>
      </w:r>
      <w:r>
        <w:rPr>
          <w:rFonts w:ascii="Arial" w:hAnsi="Arial"/>
          <w:sz w:val="20"/>
          <w:szCs w:val="20"/>
        </w:rPr>
        <w:t>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Localidad: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Código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postal: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Correo-e: _______________________________________________ Teléfono/s: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Fax:______________________</w:t>
      </w:r>
    </w:p>
    <w:p w:rsidR="00000000" w:rsidRDefault="003B490E">
      <w:pPr>
        <w:jc w:val="both"/>
        <w:rPr>
          <w:rFonts w:ascii="Arial" w:hAnsi="Arial" w:cs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color w:val="000000"/>
          <w:sz w:val="20"/>
          <w:szCs w:val="20"/>
        </w:rPr>
        <w:t>DECLARO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BAJO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MI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RESPONSABILIDAD: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color w:val="000000"/>
          <w:sz w:val="20"/>
          <w:szCs w:val="20"/>
        </w:rPr>
        <w:t>Que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no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han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sido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solicitadas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concedidas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subvenciones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el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mismo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fin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otras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entidades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públicas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privadas.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color w:val="000000"/>
          <w:sz w:val="20"/>
          <w:szCs w:val="20"/>
        </w:rPr>
        <w:t>Que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han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sido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obtenidas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las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siguientes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subvenciones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el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proyecto: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2"/>
        <w:gridCol w:w="2160"/>
        <w:gridCol w:w="2320"/>
      </w:tblGrid>
      <w:tr w:rsidR="00000000"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Style w:val="Fuentedeprrafopredete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Entidad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Style w:val="Fuentedeprrafopredeter"/>
                <w:rFonts w:ascii="Arial" w:hAnsi="Arial" w:cs="Arial"/>
                <w:sz w:val="20"/>
                <w:szCs w:val="20"/>
              </w:rPr>
            </w:pPr>
            <w:r>
              <w:rPr>
                <w:rStyle w:val="Fuentedeprrafopredeter"/>
                <w:rFonts w:ascii="Arial" w:hAnsi="Arial" w:cs="Arial"/>
                <w:sz w:val="20"/>
                <w:szCs w:val="20"/>
              </w:rPr>
              <w:t>Subvención</w:t>
            </w:r>
            <w:r>
              <w:rPr>
                <w:rStyle w:val="Fuentedeprrafopredeter"/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Style w:val="Fuentedeprrafopredeter"/>
                <w:rFonts w:ascii="Arial" w:hAnsi="Arial" w:cs="Arial"/>
                <w:sz w:val="20"/>
                <w:szCs w:val="20"/>
              </w:rPr>
              <w:t>solicitada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</w:pPr>
            <w:r>
              <w:rPr>
                <w:rStyle w:val="Fuentedeprrafopredeter"/>
                <w:rFonts w:ascii="Arial" w:hAnsi="Arial" w:cs="Arial"/>
                <w:sz w:val="20"/>
                <w:szCs w:val="20"/>
              </w:rPr>
              <w:t>Subvención</w:t>
            </w:r>
            <w:r>
              <w:rPr>
                <w:rStyle w:val="Fuentedeprrafopredeter"/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Style w:val="Fuentedeprrafopredeter"/>
                <w:rFonts w:ascii="Arial" w:hAnsi="Arial" w:cs="Arial"/>
                <w:sz w:val="20"/>
                <w:szCs w:val="20"/>
              </w:rPr>
              <w:t>concedida</w:t>
            </w:r>
          </w:p>
        </w:tc>
      </w:tr>
      <w:tr w:rsidR="00000000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En______</w:t>
      </w:r>
      <w:r>
        <w:rPr>
          <w:rStyle w:val="Fuentedeprrafopredeter"/>
          <w:rFonts w:ascii="Arial" w:hAnsi="Arial" w:cs="Arial"/>
          <w:sz w:val="20"/>
          <w:szCs w:val="20"/>
        </w:rPr>
        <w:t>______,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2017.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 w:cs="Arial"/>
          <w:iCs/>
          <w:sz w:val="20"/>
          <w:szCs w:val="20"/>
        </w:rPr>
      </w:pPr>
    </w:p>
    <w:p w:rsidR="00000000" w:rsidRDefault="003B490E">
      <w:pPr>
        <w:jc w:val="both"/>
        <w:rPr>
          <w:rFonts w:ascii="Arial" w:hAnsi="Arial" w:cs="Arial"/>
          <w:iCs/>
          <w:sz w:val="20"/>
          <w:szCs w:val="20"/>
        </w:rPr>
      </w:pPr>
    </w:p>
    <w:p w:rsidR="00000000" w:rsidRDefault="003B490E">
      <w:pPr>
        <w:jc w:val="both"/>
        <w:rPr>
          <w:rFonts w:ascii="Arial" w:hAnsi="Arial" w:cs="Arial"/>
          <w:iCs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iCs/>
          <w:sz w:val="20"/>
          <w:szCs w:val="20"/>
        </w:rPr>
        <w:t>Firmado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El/La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Presidente/a.: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________________________________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/>
          <w:b/>
          <w:sz w:val="20"/>
          <w:szCs w:val="20"/>
        </w:rPr>
        <w:t>Ilmo.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Sr.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Presidente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Excma.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Diputación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Style w:val="Fuentedeprrafopredeter"/>
          <w:rFonts w:ascii="Arial" w:hAnsi="Arial"/>
          <w:b/>
          <w:sz w:val="20"/>
          <w:szCs w:val="20"/>
        </w:rPr>
        <w:t>Provincial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Real.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pageBreakBefore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ANEXO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VII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(para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la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justificación)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Style w:val="Fuentedeprrafopredeter"/>
          <w:rFonts w:ascii="Arial" w:hAnsi="Arial" w:cs="Arial"/>
          <w:b/>
          <w:bCs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</w:rPr>
        <w:t>CONVOCATORIA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SUBVENCIONES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ENTIDADES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JUVENILES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PROVINCIA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REAL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PROYECTOS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JUVENTUD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DURANTE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2017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  <w:u w:val="single"/>
        </w:rPr>
        <w:t>DECLARACIÓN</w:t>
      </w:r>
      <w:r>
        <w:rPr>
          <w:rStyle w:val="Fuentedeprrafopredeter"/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  <w:u w:val="single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  <w:u w:val="single"/>
        </w:rPr>
        <w:t>APLICACIÓN</w:t>
      </w:r>
      <w:r>
        <w:rPr>
          <w:rStyle w:val="Fuentedeprrafopredeter"/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  <w:u w:val="single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  <w:u w:val="single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  <w:u w:val="single"/>
        </w:rPr>
        <w:t>SUBVENCIÓN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D./Dª.: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Presidente/a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Entidad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Juvenil:________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C.I.F.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nº: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Dirección: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Localidad: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Código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Postal: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Teléfono/s:______________</w:t>
      </w:r>
      <w:r>
        <w:rPr>
          <w:rStyle w:val="Fuentedeprrafopredeter"/>
          <w:rFonts w:ascii="Arial" w:hAnsi="Arial" w:cs="Arial"/>
          <w:sz w:val="20"/>
          <w:szCs w:val="20"/>
        </w:rPr>
        <w:t>__________________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Fax: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DECLARO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BAJO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MI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RESPONSABILIDAD: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/>
          <w:sz w:val="20"/>
          <w:szCs w:val="20"/>
        </w:rPr>
        <w:tab/>
        <w:t>Que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subvención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concedida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por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Excma.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Diputación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Provincial,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por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importe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_______________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euros,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con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cargo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Convocatoria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Subvenciones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Entidades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Juvenile</w:t>
      </w:r>
      <w:r>
        <w:rPr>
          <w:rStyle w:val="Fuentedeprrafopredeter"/>
          <w:rFonts w:ascii="Arial" w:hAnsi="Arial"/>
          <w:sz w:val="20"/>
          <w:szCs w:val="20"/>
        </w:rPr>
        <w:t>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Provincia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Real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Proyectos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Juventud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durante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2017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ejecución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proyecto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sz w:val="20"/>
          <w:szCs w:val="20"/>
        </w:rPr>
        <w:t>denominado: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se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ha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destinado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al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objeto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y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fines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que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motivaron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y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se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ha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realizado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el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Proyecto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el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que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fue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solicitada,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dentro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del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plazo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establecido.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Style w:val="Fuentedeprrafopredeter"/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En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2017.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iCs/>
          <w:sz w:val="20"/>
          <w:szCs w:val="20"/>
        </w:rPr>
        <w:t>Firmado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El/La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Presidente/a.: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________________________________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b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/>
          <w:b/>
          <w:sz w:val="20"/>
          <w:szCs w:val="20"/>
        </w:rPr>
        <w:t>Ilmo.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Sr.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Presidente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Excma</w:t>
      </w:r>
      <w:r>
        <w:rPr>
          <w:rStyle w:val="Fuentedeprrafopredeter"/>
          <w:rFonts w:ascii="Arial" w:hAnsi="Arial"/>
          <w:b/>
          <w:sz w:val="20"/>
          <w:szCs w:val="20"/>
        </w:rPr>
        <w:t>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Diputación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Style w:val="Fuentedeprrafopredeter"/>
          <w:rFonts w:ascii="Arial" w:hAnsi="Arial"/>
          <w:b/>
          <w:sz w:val="20"/>
          <w:szCs w:val="20"/>
        </w:rPr>
        <w:t>Provincial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Real.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pageBreakBefore/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lastRenderedPageBreak/>
        <w:t>ANEXO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VIII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(para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la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  <w:u w:val="single"/>
        </w:rPr>
        <w:t>justificación)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Style w:val="Fuentedeprrafopredeter"/>
          <w:rFonts w:ascii="Arial" w:hAnsi="Arial" w:cs="Arial"/>
          <w:b/>
          <w:bCs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</w:rPr>
        <w:t>CONVOCATORIA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SUBVENCIONES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ENTIDADES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JUVENILES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PROVINCIA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/>
          <w:bCs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REAL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PROYECTOS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JUVENTUD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DURANTE</w:t>
      </w:r>
      <w:r>
        <w:rPr>
          <w:rStyle w:val="Fuentedeprrafopredeter"/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b/>
          <w:bCs/>
          <w:sz w:val="20"/>
          <w:szCs w:val="20"/>
        </w:rPr>
        <w:t>2017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RELACIÓN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DE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LA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TOTALIDAD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DE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LOS</w:t>
      </w:r>
      <w:r>
        <w:rPr>
          <w:rStyle w:val="Fuentedeprrafopredeter"/>
          <w:rFonts w:ascii="Arial" w:eastAsia="Arial" w:hAnsi="Arial" w:cs="Arial"/>
          <w:bCs/>
          <w:sz w:val="20"/>
          <w:szCs w:val="20"/>
          <w:u w:val="single"/>
        </w:rPr>
        <w:t xml:space="preserve"> </w:t>
      </w:r>
      <w:r>
        <w:rPr>
          <w:rStyle w:val="Fuentedeprrafopredeter"/>
          <w:rFonts w:ascii="Arial" w:hAnsi="Arial" w:cs="Arial"/>
          <w:bCs/>
          <w:sz w:val="20"/>
          <w:szCs w:val="20"/>
          <w:u w:val="single"/>
        </w:rPr>
        <w:t>GASTOS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D./Dª.: _______</w:t>
      </w:r>
      <w:r>
        <w:rPr>
          <w:rFonts w:ascii="Arial" w:hAnsi="Arial"/>
          <w:sz w:val="20"/>
          <w:szCs w:val="20"/>
        </w:rPr>
        <w:t>________________________________________________________________________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Presidente </w:t>
      </w:r>
      <w:r>
        <w:rPr>
          <w:rStyle w:val="Fuentedeprrafopredeter"/>
          <w:rFonts w:ascii="Arial" w:hAnsi="Arial" w:cs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 </w:t>
      </w:r>
      <w:r>
        <w:rPr>
          <w:rStyle w:val="Fuentedeprrafopredeter"/>
          <w:rFonts w:ascii="Arial" w:hAnsi="Arial" w:cs="Arial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Entidad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Juvenil: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 CIF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nº:______________________________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Dirección:____________________________________________________________________________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Localidad: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________________________________________________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Código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postal: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Correo-e: _______________________________________________ Teléfono/s: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</w:t>
      </w:r>
      <w:r>
        <w:rPr>
          <w:rStyle w:val="Fuentedeprrafopredeter"/>
          <w:rFonts w:ascii="Arial" w:hAnsi="Arial" w:cs="Arial"/>
          <w:sz w:val="20"/>
          <w:szCs w:val="20"/>
        </w:rPr>
        <w:t>______________</w:t>
      </w:r>
    </w:p>
    <w:p w:rsidR="00000000" w:rsidRDefault="003B490E">
      <w:pPr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Fuentedeprrafopredeter"/>
          <w:rFonts w:ascii="Arial" w:hAnsi="Arial" w:cs="Arial"/>
          <w:color w:val="000000"/>
          <w:sz w:val="20"/>
          <w:szCs w:val="20"/>
        </w:rPr>
        <w:t>DECLARO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BAJO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MI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RESPONSABILIDAD:</w:t>
      </w:r>
    </w:p>
    <w:p w:rsidR="00000000" w:rsidRDefault="003B49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3B490E">
      <w:pPr>
        <w:jc w:val="both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color w:val="000000"/>
          <w:sz w:val="20"/>
          <w:szCs w:val="20"/>
        </w:rPr>
        <w:tab/>
        <w:t>Que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los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gastos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efectuados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por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esta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Entidad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Juvenil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ejecución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del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proyecto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denominado:_________________________________________________,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presupuestado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por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un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importe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total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_______________________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___euros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son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los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siguientes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(utilícese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este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mismo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formato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en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caso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que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precise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mayor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espacio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continuar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relación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gastos):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                             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948"/>
        <w:gridCol w:w="1560"/>
        <w:gridCol w:w="2480"/>
        <w:gridCol w:w="1240"/>
        <w:gridCol w:w="2368"/>
        <w:gridCol w:w="1348"/>
      </w:tblGrid>
      <w:tr w:rsidR="00000000">
        <w:trPr>
          <w:trHeight w:val="3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B490E">
            <w:pPr>
              <w:jc w:val="both"/>
              <w:rPr>
                <w:rStyle w:val="Fuentedeprrafopredeter"/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B490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Fuentedeprrafopredeter"/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Nº</w:t>
            </w:r>
            <w:r>
              <w:rPr>
                <w:rStyle w:val="Fuentedeprrafopredeter"/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Fuentedeprrafopredeter"/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FACTURA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B490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PROVEEDOR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B490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C.I.F.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B490E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B490E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IMPORTE</w:t>
            </w: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rPr>
          <w:trHeight w:val="345"/>
        </w:trPr>
        <w:tc>
          <w:tcPr>
            <w:tcW w:w="8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B490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3B490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uentedeprrafopredeter"/>
          <w:rFonts w:ascii="Arial" w:hAnsi="Arial" w:cs="Arial"/>
          <w:color w:val="000000"/>
          <w:sz w:val="20"/>
          <w:szCs w:val="20"/>
        </w:rPr>
        <w:tab/>
        <w:t>Y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para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que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conste,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y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surta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los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efectos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oportunos,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lo</w:t>
      </w:r>
      <w:r>
        <w:rPr>
          <w:rStyle w:val="Fuentedeprrafopredeter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color w:val="000000"/>
          <w:sz w:val="20"/>
          <w:szCs w:val="20"/>
        </w:rPr>
        <w:t>firmo</w:t>
      </w:r>
    </w:p>
    <w:p w:rsidR="00000000" w:rsidRDefault="003B49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sz w:val="20"/>
          <w:szCs w:val="20"/>
        </w:rPr>
        <w:t>En___________________,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a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________________de</w:t>
      </w:r>
      <w:r>
        <w:rPr>
          <w:rStyle w:val="Fuentedeprrafopredeter"/>
          <w:rFonts w:ascii="Arial" w:eastAsia="Arial" w:hAnsi="Arial" w:cs="Arial"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sz w:val="20"/>
          <w:szCs w:val="20"/>
        </w:rPr>
        <w:t>2017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center"/>
        <w:rPr>
          <w:rFonts w:ascii="Arial" w:hAnsi="Arial"/>
          <w:sz w:val="20"/>
          <w:szCs w:val="20"/>
        </w:rPr>
      </w:pPr>
      <w:r>
        <w:rPr>
          <w:rStyle w:val="Fuentedeprrafopredeter"/>
          <w:rFonts w:ascii="Arial" w:hAnsi="Arial" w:cs="Arial"/>
          <w:iCs/>
          <w:sz w:val="20"/>
          <w:szCs w:val="20"/>
        </w:rPr>
        <w:t>Firmado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El/La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Presidente/a.:</w:t>
      </w:r>
      <w:r>
        <w:rPr>
          <w:rStyle w:val="Fuentedeprrafopredeter"/>
          <w:rFonts w:ascii="Arial" w:eastAsia="Arial" w:hAnsi="Arial" w:cs="Arial"/>
          <w:iCs/>
          <w:sz w:val="20"/>
          <w:szCs w:val="20"/>
        </w:rPr>
        <w:t xml:space="preserve"> </w:t>
      </w:r>
      <w:r>
        <w:rPr>
          <w:rStyle w:val="Fuentedeprrafopredeter"/>
          <w:rFonts w:ascii="Arial" w:hAnsi="Arial" w:cs="Arial"/>
          <w:iCs/>
          <w:sz w:val="20"/>
          <w:szCs w:val="20"/>
        </w:rPr>
        <w:t>________________________________</w:t>
      </w:r>
    </w:p>
    <w:p w:rsidR="00000000" w:rsidRDefault="003B490E">
      <w:pPr>
        <w:jc w:val="both"/>
        <w:rPr>
          <w:rFonts w:ascii="Arial" w:hAnsi="Arial"/>
          <w:sz w:val="20"/>
          <w:szCs w:val="20"/>
        </w:rPr>
      </w:pPr>
    </w:p>
    <w:p w:rsidR="00000000" w:rsidRDefault="003B490E">
      <w:pPr>
        <w:jc w:val="both"/>
      </w:pPr>
      <w:r>
        <w:rPr>
          <w:rStyle w:val="Fuentedeprrafopredeter"/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NOTA.-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A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la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presente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relación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d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gastos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se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ha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de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acompañar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las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>facturas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u w:val="single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originales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y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demás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documentos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de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valor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probatorio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equivalente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con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validez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en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el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tráfico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jurídico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mercantil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o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con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eficacia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administrativa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por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importe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de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la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subvención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concedida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lang w:eastAsia="ar-SA"/>
        </w:rPr>
        <w:t>y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lang w:eastAsia="ar-SA"/>
        </w:rPr>
        <w:t xml:space="preserve"> </w:t>
      </w:r>
      <w:r>
        <w:rPr>
          <w:rStyle w:val="Fuentedeprrafopredeter"/>
          <w:rFonts w:ascii="Arial" w:eastAsia="Times New Roman" w:hAnsi="Arial" w:cs="Arial"/>
          <w:b/>
          <w:bCs/>
          <w:iCs/>
          <w:sz w:val="20"/>
          <w:szCs w:val="20"/>
          <w:u w:val="single"/>
          <w:lang w:eastAsia="ar-SA"/>
        </w:rPr>
        <w:t>los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u w:val="single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documentos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u w:val="single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justificativos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u w:val="single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del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u w:val="single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pag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o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u w:val="single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de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u w:val="single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las</w:t>
      </w:r>
      <w:r>
        <w:rPr>
          <w:rStyle w:val="Fuentedeprrafopredeter"/>
          <w:rFonts w:ascii="Arial" w:eastAsia="Arial" w:hAnsi="Arial" w:cs="Arial"/>
          <w:b/>
          <w:bCs/>
          <w:iCs/>
          <w:sz w:val="20"/>
          <w:szCs w:val="20"/>
          <w:u w:val="single"/>
          <w:lang w:eastAsia="ar-SA"/>
        </w:rPr>
        <w:t xml:space="preserve"> </w:t>
      </w:r>
      <w:r>
        <w:rPr>
          <w:rStyle w:val="Fuentedeprrafopredeter"/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mismas</w:t>
      </w:r>
      <w:r>
        <w:rPr>
          <w:rStyle w:val="Fuentedeprrafopredeter"/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.</w:t>
      </w:r>
    </w:p>
    <w:p w:rsidR="00000000" w:rsidRDefault="003B490E">
      <w:pPr>
        <w:jc w:val="both"/>
      </w:pPr>
    </w:p>
    <w:p w:rsidR="00000000" w:rsidRDefault="003B490E">
      <w:pPr>
        <w:jc w:val="both"/>
        <w:rPr>
          <w:rFonts w:ascii="Arial" w:eastAsia="ArialMT" w:hAnsi="Arial" w:cs="Arial"/>
          <w:b/>
          <w:bCs/>
          <w:sz w:val="20"/>
          <w:szCs w:val="20"/>
          <w:lang w:val="es-ES"/>
        </w:rPr>
      </w:pPr>
      <w:r>
        <w:rPr>
          <w:rStyle w:val="Fuentedeprrafopredeter"/>
          <w:rFonts w:ascii="Arial" w:hAnsi="Arial"/>
          <w:b/>
          <w:sz w:val="20"/>
          <w:szCs w:val="20"/>
        </w:rPr>
        <w:t>Ilmo.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Sr.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Presidente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la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Excma.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Diputación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Provincial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de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Ciudad</w:t>
      </w:r>
      <w:r>
        <w:rPr>
          <w:rStyle w:val="Fuentedeprrafopredeter"/>
          <w:rFonts w:ascii="Arial" w:eastAsia="Arial" w:hAnsi="Arial" w:cs="Arial"/>
          <w:b/>
          <w:sz w:val="20"/>
          <w:szCs w:val="20"/>
        </w:rPr>
        <w:t xml:space="preserve"> </w:t>
      </w:r>
      <w:r>
        <w:rPr>
          <w:rStyle w:val="Fuentedeprrafopredeter"/>
          <w:rFonts w:ascii="Arial" w:hAnsi="Arial"/>
          <w:b/>
          <w:sz w:val="20"/>
          <w:szCs w:val="20"/>
        </w:rPr>
        <w:t>Real.</w:t>
      </w:r>
    </w:p>
    <w:p w:rsidR="003B490E" w:rsidRDefault="003B490E">
      <w:pPr>
        <w:jc w:val="both"/>
      </w:pPr>
    </w:p>
    <w:sectPr w:rsidR="003B49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5" w:right="826" w:bottom="2152" w:left="1635" w:header="1005" w:footer="6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0E" w:rsidRDefault="003B490E">
      <w:r>
        <w:separator/>
      </w:r>
    </w:p>
  </w:endnote>
  <w:endnote w:type="continuationSeparator" w:id="0">
    <w:p w:rsidR="003B490E" w:rsidRDefault="003B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490E">
    <w:pPr>
      <w:jc w:val="both"/>
    </w:pPr>
    <w:r>
      <w:rPr>
        <w:rFonts w:ascii="Arial" w:hAnsi="Arial" w:cs="Arial"/>
        <w:color w:val="666666"/>
        <w:sz w:val="16"/>
        <w:szCs w:val="16"/>
      </w:rPr>
      <w:t>Documento firmado electrónicamente en el marco de lo dispuesto en los arts. 17 y siguientes de la Ley 11/2007, de 22 de junio y normas concordantes. Puede compro</w:t>
    </w:r>
    <w:r>
      <w:rPr>
        <w:rFonts w:ascii="Arial" w:hAnsi="Arial" w:cs="Arial"/>
        <w:color w:val="666666"/>
        <w:sz w:val="16"/>
        <w:szCs w:val="16"/>
      </w:rPr>
      <w:t>barse su autenticidad insertando el CVE reflejado al margen en la sede electrónica corporativa expresada.</w:t>
    </w:r>
  </w:p>
  <w:p w:rsidR="00000000" w:rsidRDefault="003B490E">
    <w:pPr>
      <w:jc w:val="both"/>
      <w:rPr>
        <w:rFonts w:ascii="Arial" w:hAnsi="Arial" w:cs="Arial"/>
        <w:color w:val="666666"/>
        <w:sz w:val="16"/>
        <w:szCs w:val="16"/>
      </w:rPr>
    </w:pPr>
    <w:r>
      <w:pict>
        <v:group id="_x0000_s1025" style="position:absolute;left:0;text-align:left;margin-left:-.25pt;margin-top:4.5pt;width:492pt;height:28.25pt;z-index:251656704;mso-wrap-distance-left:0;mso-wrap-distance-right:0" coordorigin="-5,90" coordsize="9840,565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4;top:140;width:7926;height:444;v-text-anchor:middle" fillcolor="#943634" stroked="f">
            <v:fill opacity="45875f" color2="#6bc9cb"/>
            <v:stroke joinstyle="round"/>
            <v:textbox style="mso-rotate-with-shape:t">
              <w:txbxContent>
                <w:p w:rsidR="00000000" w:rsidRDefault="003B490E">
                  <w:pPr>
                    <w:tabs>
                      <w:tab w:val="center" w:pos="4252"/>
                      <w:tab w:val="right" w:pos="8504"/>
                    </w:tabs>
                    <w:spacing w:line="0" w:lineRule="atLeast"/>
                    <w:rPr>
                      <w:rFonts w:ascii="Calibri" w:eastAsia="Times New Roman" w:hAnsi="Calibri" w:cs="Calibri"/>
                      <w:spacing w:val="6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eastAsia="Times New Roman" w:hAnsi="Calibri" w:cs="Calibri"/>
                      <w:spacing w:val="60"/>
                      <w:sz w:val="22"/>
                      <w:szCs w:val="22"/>
                      <w:lang w:val="es-ES"/>
                    </w:rPr>
                    <w:t>Sede electrónica https://sede.dipucr.es</w:t>
                  </w:r>
                </w:p>
              </w:txbxContent>
            </v:textbox>
          </v:shape>
          <v:shape id="_x0000_s1027" type="#_x0000_t202" style="position:absolute;left:8005;top:140;width:1778;height:444;v-text-anchor:middle" fillcolor="#943634" stroked="f">
            <v:fill opacity="45875f" color2="#6bc9cb"/>
            <v:stroke joinstyle="round"/>
            <v:textbox style="mso-rotate-with-shape:t">
              <w:txbxContent>
                <w:p w:rsidR="00000000" w:rsidRDefault="003B490E">
                  <w:pPr>
                    <w:tabs>
                      <w:tab w:val="center" w:pos="4252"/>
                      <w:tab w:val="right" w:pos="8504"/>
                    </w:tabs>
                    <w:spacing w:line="0" w:lineRule="atLeast"/>
                    <w:rPr>
                      <w:rFonts w:ascii="Calibri" w:eastAsia="Times New Roman" w:hAnsi="Calibri" w:cs="Calibri"/>
                      <w:color w:val="FFFFFF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2"/>
                      <w:szCs w:val="22"/>
                      <w:lang w:val="es-ES"/>
                    </w:rPr>
                    <w:t xml:space="preserve">Página </w:t>
                  </w:r>
                </w:p>
              </w:txbxContent>
            </v:textbox>
          </v:shape>
          <v:rect id="_x0000_s1028" style="position:absolute;left:-5;top:90;width:9839;height:564;mso-wrap-style:none;v-text-anchor:middle" filled="f" strokeweight=".26mm"/>
        </v:group>
      </w:pict>
    </w:r>
  </w:p>
  <w:p w:rsidR="00000000" w:rsidRDefault="003B490E">
    <w:pPr>
      <w:pStyle w:val="Pieddepage"/>
      <w:jc w:val="right"/>
    </w:pPr>
    <w:r>
      <w:tab/>
    </w:r>
    <w:r>
      <w:tab/>
    </w:r>
    <w:r>
      <w:rPr>
        <w:b/>
        <w:bCs/>
        <w:color w:val="FFFFFF"/>
      </w:rPr>
      <w:fldChar w:fldCharType="begin"/>
    </w:r>
    <w:r>
      <w:rPr>
        <w:b/>
        <w:bCs/>
        <w:color w:val="FFFFFF"/>
      </w:rPr>
      <w:instrText xml:space="preserve"> PAGE </w:instrText>
    </w:r>
    <w:r>
      <w:rPr>
        <w:b/>
        <w:bCs/>
        <w:color w:val="FFFFFF"/>
      </w:rPr>
      <w:fldChar w:fldCharType="separate"/>
    </w:r>
    <w:r w:rsidR="00255E7F">
      <w:rPr>
        <w:b/>
        <w:bCs/>
        <w:noProof/>
        <w:color w:val="FFFFFF"/>
      </w:rPr>
      <w:t>4</w:t>
    </w:r>
    <w:r>
      <w:rPr>
        <w:b/>
        <w:bCs/>
        <w:color w:val="FFFFF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49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0E" w:rsidRDefault="003B490E">
      <w:r>
        <w:separator/>
      </w:r>
    </w:p>
  </w:footnote>
  <w:footnote w:type="continuationSeparator" w:id="0">
    <w:p w:rsidR="003B490E" w:rsidRDefault="003B4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5E7F">
    <w:pPr>
      <w:pStyle w:val="En-tte"/>
    </w:pPr>
    <w:r>
      <w:rPr>
        <w:noProof/>
        <w:lang w:val="en-US" w:eastAsia="en-US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-360045</wp:posOffset>
          </wp:positionV>
          <wp:extent cx="2171065" cy="1048385"/>
          <wp:effectExtent l="19050" t="0" r="635" b="0"/>
          <wp:wrapSquare wrapText="largest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1048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9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7.6pt;margin-top:-23pt;width:325pt;height:83.95pt;z-index:251657728;mso-wrap-distance-left:9.05pt;mso-wrap-distance-right:9.05pt;mso-position-horizontal-relative:text;mso-position-vertical-relative:text" fillcolor="#ddd" stroked="f">
          <v:fill color2="#222"/>
          <v:textbox inset="0,0,0,0">
            <w:txbxContent>
              <w:p w:rsidR="00000000" w:rsidRDefault="003B490E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000000" w:rsidRDefault="003B490E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Procedimiento: Convocatoria de Subvención Proyectos de Juventud - Asociaciones</w:t>
                </w:r>
              </w:p>
              <w:p w:rsidR="00000000" w:rsidRDefault="003B490E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Trámite: Propuesta</w:t>
                </w:r>
              </w:p>
              <w:p w:rsidR="00000000" w:rsidRDefault="003B490E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Área/Servicio: Area de Cultura, Deportes y Juventud/Cultura Deportes Juventud</w:t>
                </w:r>
              </w:p>
              <w:p w:rsidR="00000000" w:rsidRDefault="003B490E">
                <w:pPr>
                  <w:jc w:val="right"/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Expediente: DPCR2017/9888</w:t>
                </w:r>
              </w:p>
              <w:p w:rsidR="00000000" w:rsidRDefault="003B490E">
                <w:pPr>
                  <w:jc w:val="right"/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49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7"/>
    <w:lvl w:ilvl="0">
      <w:start w:val="1"/>
      <w:numFmt w:val="bullet"/>
      <w:lvlText w:val=""/>
      <w:lvlJc w:val="left"/>
      <w:pPr>
        <w:tabs>
          <w:tab w:val="num" w:pos="0"/>
        </w:tabs>
        <w:ind w:left="1425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5E7F"/>
    <w:rsid w:val="00255E7F"/>
    <w:rsid w:val="003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re1">
    <w:name w:val="heading 1"/>
    <w:basedOn w:val="Encabezado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Encabezado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Encabezado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Fuentedeprrafopredeter">
    <w:name w:val="Fuente de párrafo predeter.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Fuentedeprrafopredeter1">
    <w:name w:val="Fuente de párrafo predeter.1"/>
  </w:style>
  <w:style w:type="character" w:customStyle="1" w:styleId="WWCharLFO9LVL1">
    <w:name w:val="WW_CharLFO9LVL1"/>
    <w:rPr>
      <w:rFonts w:ascii="OpenSymbol" w:eastAsia="OpenSymbol" w:hAnsi="OpenSymbol" w:cs="OpenSymbol"/>
    </w:rPr>
  </w:style>
  <w:style w:type="character" w:customStyle="1" w:styleId="WWCharLFO9LVL2">
    <w:name w:val="WW_CharLFO9LVL2"/>
    <w:rPr>
      <w:rFonts w:ascii="OpenSymbol" w:eastAsia="OpenSymbol" w:hAnsi="OpenSymbol" w:cs="OpenSymbol"/>
    </w:rPr>
  </w:style>
  <w:style w:type="character" w:customStyle="1" w:styleId="WWCharLFO9LVL3">
    <w:name w:val="WW_CharLFO9LVL3"/>
    <w:rPr>
      <w:rFonts w:ascii="OpenSymbol" w:eastAsia="OpenSymbol" w:hAnsi="OpenSymbol" w:cs="OpenSymbol"/>
    </w:rPr>
  </w:style>
  <w:style w:type="character" w:customStyle="1" w:styleId="WWCharLFO9LVL4">
    <w:name w:val="WW_CharLFO9LVL4"/>
    <w:rPr>
      <w:rFonts w:ascii="OpenSymbol" w:eastAsia="OpenSymbol" w:hAnsi="OpenSymbol" w:cs="OpenSymbol"/>
    </w:rPr>
  </w:style>
  <w:style w:type="character" w:customStyle="1" w:styleId="WWCharLFO9LVL5">
    <w:name w:val="WW_CharLFO9LVL5"/>
    <w:rPr>
      <w:rFonts w:ascii="OpenSymbol" w:eastAsia="OpenSymbol" w:hAnsi="OpenSymbol" w:cs="OpenSymbol"/>
    </w:rPr>
  </w:style>
  <w:style w:type="character" w:customStyle="1" w:styleId="WWCharLFO9LVL6">
    <w:name w:val="WW_CharLFO9LVL6"/>
    <w:rPr>
      <w:rFonts w:ascii="OpenSymbol" w:eastAsia="OpenSymbol" w:hAnsi="OpenSymbol" w:cs="OpenSymbol"/>
    </w:rPr>
  </w:style>
  <w:style w:type="character" w:customStyle="1" w:styleId="WWCharLFO9LVL7">
    <w:name w:val="WW_CharLFO9LVL7"/>
    <w:rPr>
      <w:rFonts w:ascii="OpenSymbol" w:eastAsia="OpenSymbol" w:hAnsi="OpenSymbol" w:cs="OpenSymbol"/>
    </w:rPr>
  </w:style>
  <w:style w:type="character" w:customStyle="1" w:styleId="WWCharLFO9LVL8">
    <w:name w:val="WW_CharLFO9LVL8"/>
    <w:rPr>
      <w:rFonts w:ascii="OpenSymbol" w:eastAsia="OpenSymbol" w:hAnsi="OpenSymbol" w:cs="OpenSymbol"/>
    </w:rPr>
  </w:style>
  <w:style w:type="character" w:customStyle="1" w:styleId="WWCharLFO9LVL9">
    <w:name w:val="WW_CharLFO9LVL9"/>
    <w:rPr>
      <w:rFonts w:ascii="OpenSymbol" w:eastAsia="OpenSymbol" w:hAnsi="OpenSymbol" w:cs="OpenSymbol"/>
    </w:rPr>
  </w:style>
  <w:style w:type="character" w:customStyle="1" w:styleId="WWCharLFO10LVL1">
    <w:name w:val="WW_CharLFO10LVL1"/>
    <w:rPr>
      <w:rFonts w:ascii="OpenSymbol" w:eastAsia="OpenSymbol" w:hAnsi="OpenSymbol" w:cs="OpenSymbol"/>
    </w:rPr>
  </w:style>
  <w:style w:type="character" w:customStyle="1" w:styleId="WWCharLFO10LVL2">
    <w:name w:val="WW_CharLFO10LVL2"/>
    <w:rPr>
      <w:rFonts w:ascii="OpenSymbol" w:eastAsia="OpenSymbol" w:hAnsi="OpenSymbol" w:cs="OpenSymbol"/>
    </w:rPr>
  </w:style>
  <w:style w:type="character" w:customStyle="1" w:styleId="WWCharLFO10LVL3">
    <w:name w:val="WW_CharLFO10LVL3"/>
    <w:rPr>
      <w:rFonts w:ascii="OpenSymbol" w:eastAsia="OpenSymbol" w:hAnsi="OpenSymbol" w:cs="OpenSymbol"/>
    </w:rPr>
  </w:style>
  <w:style w:type="character" w:customStyle="1" w:styleId="WWCharLFO10LVL4">
    <w:name w:val="WW_CharLFO10LVL4"/>
    <w:rPr>
      <w:rFonts w:ascii="OpenSymbol" w:eastAsia="OpenSymbol" w:hAnsi="OpenSymbol" w:cs="OpenSymbol"/>
    </w:rPr>
  </w:style>
  <w:style w:type="character" w:customStyle="1" w:styleId="WWCharLFO10LVL5">
    <w:name w:val="WW_CharLFO10LVL5"/>
    <w:rPr>
      <w:rFonts w:ascii="OpenSymbol" w:eastAsia="OpenSymbol" w:hAnsi="OpenSymbol" w:cs="OpenSymbol"/>
    </w:rPr>
  </w:style>
  <w:style w:type="character" w:customStyle="1" w:styleId="WWCharLFO10LVL6">
    <w:name w:val="WW_CharLFO10LVL6"/>
    <w:rPr>
      <w:rFonts w:ascii="OpenSymbol" w:eastAsia="OpenSymbol" w:hAnsi="OpenSymbol" w:cs="OpenSymbol"/>
    </w:rPr>
  </w:style>
  <w:style w:type="character" w:customStyle="1" w:styleId="WWCharLFO10LVL7">
    <w:name w:val="WW_CharLFO10LVL7"/>
    <w:rPr>
      <w:rFonts w:ascii="OpenSymbol" w:eastAsia="OpenSymbol" w:hAnsi="OpenSymbol" w:cs="OpenSymbol"/>
    </w:rPr>
  </w:style>
  <w:style w:type="character" w:customStyle="1" w:styleId="WWCharLFO10LVL8">
    <w:name w:val="WW_CharLFO10LVL8"/>
    <w:rPr>
      <w:rFonts w:ascii="OpenSymbol" w:eastAsia="OpenSymbol" w:hAnsi="OpenSymbol" w:cs="OpenSymbol"/>
    </w:rPr>
  </w:style>
  <w:style w:type="character" w:customStyle="1" w:styleId="WWCharLFO10LVL9">
    <w:name w:val="WW_CharLFO10LVL9"/>
    <w:rPr>
      <w:rFonts w:ascii="OpenSymbol" w:eastAsia="OpenSymbol" w:hAnsi="OpenSymbol" w:cs="OpenSymbol"/>
    </w:rPr>
  </w:style>
  <w:style w:type="character" w:customStyle="1" w:styleId="WWCharLFO11LVL1">
    <w:name w:val="WW_CharLFO11LVL1"/>
    <w:rPr>
      <w:rFonts w:ascii="OpenSymbol" w:eastAsia="OpenSymbol" w:hAnsi="OpenSymbol" w:cs="OpenSymbol"/>
    </w:rPr>
  </w:style>
  <w:style w:type="character" w:customStyle="1" w:styleId="WWCharLFO11LVL2">
    <w:name w:val="WW_CharLFO11LVL2"/>
    <w:rPr>
      <w:rFonts w:ascii="OpenSymbol" w:eastAsia="OpenSymbol" w:hAnsi="OpenSymbol" w:cs="OpenSymbol"/>
    </w:rPr>
  </w:style>
  <w:style w:type="character" w:customStyle="1" w:styleId="WWCharLFO11LVL3">
    <w:name w:val="WW_CharLFO11LVL3"/>
    <w:rPr>
      <w:rFonts w:ascii="OpenSymbol" w:eastAsia="OpenSymbol" w:hAnsi="OpenSymbol" w:cs="OpenSymbol"/>
    </w:rPr>
  </w:style>
  <w:style w:type="character" w:customStyle="1" w:styleId="WWCharLFO11LVL4">
    <w:name w:val="WW_CharLFO11LVL4"/>
    <w:rPr>
      <w:rFonts w:ascii="OpenSymbol" w:eastAsia="OpenSymbol" w:hAnsi="OpenSymbol" w:cs="OpenSymbol"/>
    </w:rPr>
  </w:style>
  <w:style w:type="character" w:customStyle="1" w:styleId="WWCharLFO11LVL5">
    <w:name w:val="WW_CharLFO11LVL5"/>
    <w:rPr>
      <w:rFonts w:ascii="OpenSymbol" w:eastAsia="OpenSymbol" w:hAnsi="OpenSymbol" w:cs="OpenSymbol"/>
    </w:rPr>
  </w:style>
  <w:style w:type="character" w:customStyle="1" w:styleId="WWCharLFO11LVL6">
    <w:name w:val="WW_CharLFO11LVL6"/>
    <w:rPr>
      <w:rFonts w:ascii="OpenSymbol" w:eastAsia="OpenSymbol" w:hAnsi="OpenSymbol" w:cs="OpenSymbol"/>
    </w:rPr>
  </w:style>
  <w:style w:type="character" w:customStyle="1" w:styleId="WWCharLFO11LVL7">
    <w:name w:val="WW_CharLFO11LVL7"/>
    <w:rPr>
      <w:rFonts w:ascii="OpenSymbol" w:eastAsia="OpenSymbol" w:hAnsi="OpenSymbol" w:cs="OpenSymbol"/>
    </w:rPr>
  </w:style>
  <w:style w:type="character" w:customStyle="1" w:styleId="WWCharLFO11LVL8">
    <w:name w:val="WW_CharLFO11LVL8"/>
    <w:rPr>
      <w:rFonts w:ascii="OpenSymbol" w:eastAsia="OpenSymbol" w:hAnsi="OpenSymbol" w:cs="OpenSymbol"/>
    </w:rPr>
  </w:style>
  <w:style w:type="character" w:customStyle="1" w:styleId="WWCharLFO11LVL9">
    <w:name w:val="WW_CharLFO11LVL9"/>
    <w:rPr>
      <w:rFonts w:ascii="OpenSymbol" w:eastAsia="OpenSymbol" w:hAnsi="OpenSymbol" w:cs="OpenSymbol"/>
    </w:rPr>
  </w:style>
  <w:style w:type="character" w:customStyle="1" w:styleId="WWCharLFO7LVL1">
    <w:name w:val="WW_CharLFO7LVL1"/>
    <w:rPr>
      <w:rFonts w:ascii="Wingdings" w:hAnsi="Wingdings" w:cs="Wingdings"/>
      <w:sz w:val="16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14LVL1">
    <w:name w:val="WW_CharLFO14LVL1"/>
    <w:rPr>
      <w:rFonts w:ascii="OpenSymbol" w:eastAsia="OpenSymbol" w:hAnsi="OpenSymbol" w:cs="OpenSymbol"/>
    </w:rPr>
  </w:style>
  <w:style w:type="character" w:customStyle="1" w:styleId="WWCharLFO14LVL2">
    <w:name w:val="WW_CharLFO14LVL2"/>
    <w:rPr>
      <w:rFonts w:ascii="OpenSymbol" w:eastAsia="OpenSymbol" w:hAnsi="OpenSymbol" w:cs="OpenSymbol"/>
    </w:rPr>
  </w:style>
  <w:style w:type="character" w:customStyle="1" w:styleId="WWCharLFO14LVL3">
    <w:name w:val="WW_CharLFO14LVL3"/>
    <w:rPr>
      <w:rFonts w:ascii="OpenSymbol" w:eastAsia="OpenSymbol" w:hAnsi="OpenSymbol" w:cs="OpenSymbol"/>
    </w:rPr>
  </w:style>
  <w:style w:type="character" w:customStyle="1" w:styleId="WWCharLFO14LVL4">
    <w:name w:val="WW_CharLFO14LVL4"/>
    <w:rPr>
      <w:rFonts w:ascii="OpenSymbol" w:eastAsia="OpenSymbol" w:hAnsi="OpenSymbol" w:cs="OpenSymbol"/>
    </w:rPr>
  </w:style>
  <w:style w:type="character" w:customStyle="1" w:styleId="WWCharLFO14LVL5">
    <w:name w:val="WW_CharLFO14LVL5"/>
    <w:rPr>
      <w:rFonts w:ascii="OpenSymbol" w:eastAsia="OpenSymbol" w:hAnsi="OpenSymbol" w:cs="OpenSymbol"/>
    </w:rPr>
  </w:style>
  <w:style w:type="character" w:customStyle="1" w:styleId="WWCharLFO14LVL6">
    <w:name w:val="WW_CharLFO14LVL6"/>
    <w:rPr>
      <w:rFonts w:ascii="OpenSymbol" w:eastAsia="OpenSymbol" w:hAnsi="OpenSymbol" w:cs="OpenSymbol"/>
    </w:rPr>
  </w:style>
  <w:style w:type="character" w:customStyle="1" w:styleId="WWCharLFO14LVL7">
    <w:name w:val="WW_CharLFO14LVL7"/>
    <w:rPr>
      <w:rFonts w:ascii="OpenSymbol" w:eastAsia="OpenSymbol" w:hAnsi="OpenSymbol" w:cs="OpenSymbol"/>
    </w:rPr>
  </w:style>
  <w:style w:type="character" w:customStyle="1" w:styleId="WWCharLFO14LVL8">
    <w:name w:val="WW_CharLFO14LVL8"/>
    <w:rPr>
      <w:rFonts w:ascii="OpenSymbol" w:eastAsia="OpenSymbol" w:hAnsi="OpenSymbol" w:cs="OpenSymbol"/>
    </w:rPr>
  </w:style>
  <w:style w:type="character" w:customStyle="1" w:styleId="WWCharLFO14LVL9">
    <w:name w:val="WW_CharLFO14LVL9"/>
    <w:rPr>
      <w:rFonts w:ascii="OpenSymbol" w:eastAsia="OpenSymbol" w:hAnsi="OpenSymbol" w:cs="OpenSymbol"/>
    </w:rPr>
  </w:style>
  <w:style w:type="paragraph" w:customStyle="1" w:styleId="Encabezado">
    <w:name w:val="Encabezado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722"/>
        <w:tab w:val="right" w:pos="9444"/>
      </w:tabs>
    </w:pPr>
  </w:style>
  <w:style w:type="paragraph" w:customStyle="1" w:styleId="Contenidodelmarco">
    <w:name w:val="Contenido del marco"/>
    <w:basedOn w:val="Corpsdetexte"/>
  </w:style>
  <w:style w:type="paragraph" w:customStyle="1" w:styleId="LO-Normal">
    <w:name w:val="LO-Normal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ita">
    <w:name w:val="Cita"/>
    <w:basedOn w:val="Normal"/>
    <w:pPr>
      <w:spacing w:after="283"/>
      <w:ind w:left="567" w:right="567"/>
    </w:pPr>
  </w:style>
  <w:style w:type="paragraph" w:styleId="Titre">
    <w:name w:val="Title"/>
    <w:basedOn w:val="Encabezado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Encabezado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WW-Textoindependiente2">
    <w:name w:val="WW-Texto independiente 2"/>
    <w:basedOn w:val="Normal"/>
    <w:pPr>
      <w:jc w:val="both"/>
    </w:pPr>
    <w:rPr>
      <w:lang w:val="es-ES"/>
    </w:rPr>
  </w:style>
  <w:style w:type="paragraph" w:customStyle="1" w:styleId="WW-Textoindependiente21">
    <w:name w:val="WW-Texto independiente 21"/>
    <w:basedOn w:val="Normal"/>
    <w:pPr>
      <w:jc w:val="both"/>
    </w:pPr>
    <w:rPr>
      <w:rFonts w:eastAsia="Times New Roman"/>
    </w:rPr>
  </w:style>
  <w:style w:type="paragraph" w:customStyle="1" w:styleId="WW-Textoindependiente31">
    <w:name w:val="WW-Texto independiente 31"/>
    <w:basedOn w:val="Normal"/>
    <w:pPr>
      <w:jc w:val="both"/>
    </w:pPr>
    <w:rPr>
      <w:rFonts w:eastAsia="Lucida Sans Unicode" w:cs="Arial"/>
      <w:szCs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eastAsia="Times New Roman" w:cs="Arial"/>
      <w:bCs/>
      <w:sz w:val="22"/>
    </w:rPr>
  </w:style>
  <w:style w:type="paragraph" w:customStyle="1" w:styleId="Textoindependiente3">
    <w:name w:val="Texto independiente 3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1601-01-01T00:00:00Z</cp:lastPrinted>
  <dcterms:created xsi:type="dcterms:W3CDTF">2018-02-01T10:15:00Z</dcterms:created>
  <dcterms:modified xsi:type="dcterms:W3CDTF">2018-02-01T10:15:00Z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