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13" w:rsidRDefault="007E3513" w:rsidP="000E5D7D">
      <w:pPr>
        <w:spacing w:before="1" w:line="280" w:lineRule="exact"/>
        <w:rPr>
          <w:sz w:val="28"/>
          <w:szCs w:val="28"/>
        </w:rPr>
      </w:pPr>
    </w:p>
    <w:p w:rsidR="009B0984" w:rsidRPr="004C5423" w:rsidRDefault="00C503C1" w:rsidP="009B0984">
      <w:pPr>
        <w:spacing w:before="11"/>
        <w:jc w:val="center"/>
        <w:rPr>
          <w:rFonts w:ascii="Calibri" w:eastAsia="Calibri" w:hAnsi="Calibri" w:cs="Calibri"/>
          <w:b/>
          <w:color w:val="006FC0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color w:val="006FC0"/>
          <w:sz w:val="24"/>
          <w:szCs w:val="24"/>
          <w:lang w:val="es-ES"/>
        </w:rPr>
        <w:t>V</w:t>
      </w:r>
      <w:r w:rsidR="00176F8C">
        <w:rPr>
          <w:rFonts w:ascii="Calibri" w:eastAsia="Calibri" w:hAnsi="Calibri" w:cs="Calibri"/>
          <w:b/>
          <w:color w:val="006FC0"/>
          <w:sz w:val="24"/>
          <w:szCs w:val="24"/>
          <w:lang w:val="es-ES"/>
        </w:rPr>
        <w:t>I</w:t>
      </w:r>
      <w:r w:rsidR="009839B8">
        <w:rPr>
          <w:rFonts w:ascii="Calibri" w:eastAsia="Calibri" w:hAnsi="Calibri" w:cs="Calibri"/>
          <w:b/>
          <w:color w:val="006FC0"/>
          <w:sz w:val="24"/>
          <w:szCs w:val="24"/>
          <w:lang w:val="es-ES"/>
        </w:rPr>
        <w:t xml:space="preserve"> </w:t>
      </w:r>
      <w:r w:rsidR="0050637E" w:rsidRPr="004C5423">
        <w:rPr>
          <w:rFonts w:ascii="Calibri" w:eastAsia="Calibri" w:hAnsi="Calibri" w:cs="Calibri"/>
          <w:b/>
          <w:color w:val="006FC0"/>
          <w:sz w:val="24"/>
          <w:szCs w:val="24"/>
          <w:lang w:val="es-ES"/>
        </w:rPr>
        <w:t>P</w:t>
      </w:r>
      <w:r w:rsidR="0050637E" w:rsidRPr="004C5423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es-ES"/>
        </w:rPr>
        <w:t>R</w:t>
      </w:r>
      <w:r w:rsidR="0050637E" w:rsidRPr="004C5423">
        <w:rPr>
          <w:rFonts w:ascii="Calibri" w:eastAsia="Calibri" w:hAnsi="Calibri" w:cs="Calibri"/>
          <w:b/>
          <w:color w:val="006FC0"/>
          <w:sz w:val="24"/>
          <w:szCs w:val="24"/>
          <w:lang w:val="es-ES"/>
        </w:rPr>
        <w:t>EMIO</w:t>
      </w:r>
      <w:r w:rsidR="0050637E" w:rsidRPr="004C5423">
        <w:rPr>
          <w:rFonts w:ascii="Calibri" w:eastAsia="Calibri" w:hAnsi="Calibri" w:cs="Calibri"/>
          <w:b/>
          <w:color w:val="006FC0"/>
          <w:spacing w:val="2"/>
          <w:sz w:val="24"/>
          <w:szCs w:val="24"/>
          <w:lang w:val="es-ES"/>
        </w:rPr>
        <w:t xml:space="preserve"> </w:t>
      </w:r>
      <w:r w:rsidR="009839B8">
        <w:rPr>
          <w:rFonts w:ascii="Calibri" w:eastAsia="Calibri" w:hAnsi="Calibri" w:cs="Calibri"/>
          <w:b/>
          <w:color w:val="006FC0"/>
          <w:sz w:val="24"/>
          <w:szCs w:val="24"/>
          <w:lang w:val="es-ES"/>
        </w:rPr>
        <w:t>CONSEJOVEN</w:t>
      </w:r>
    </w:p>
    <w:p w:rsidR="007E3513" w:rsidRPr="004C5423" w:rsidRDefault="0050637E" w:rsidP="009B0984">
      <w:pPr>
        <w:spacing w:before="11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4C5423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b/>
          <w:color w:val="006FC0"/>
          <w:sz w:val="24"/>
          <w:szCs w:val="24"/>
          <w:lang w:val="es-ES"/>
        </w:rPr>
        <w:t xml:space="preserve">L </w:t>
      </w:r>
      <w:r w:rsidRPr="004C5423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b/>
          <w:color w:val="006FC0"/>
          <w:sz w:val="24"/>
          <w:szCs w:val="24"/>
          <w:lang w:val="es-ES"/>
        </w:rPr>
        <w:t>B</w:t>
      </w:r>
      <w:r w:rsidRPr="004C5423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b/>
          <w:color w:val="006FC0"/>
          <w:sz w:val="24"/>
          <w:szCs w:val="24"/>
          <w:lang w:val="es-ES"/>
        </w:rPr>
        <w:t>JO</w:t>
      </w:r>
      <w:r w:rsidRPr="004C5423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b/>
          <w:color w:val="006FC0"/>
          <w:sz w:val="24"/>
          <w:szCs w:val="24"/>
          <w:lang w:val="es-ES"/>
        </w:rPr>
        <w:t xml:space="preserve">POR </w:t>
      </w:r>
      <w:r w:rsidRPr="004C5423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es-ES"/>
        </w:rPr>
        <w:t>L</w:t>
      </w:r>
      <w:r w:rsidRPr="004C5423">
        <w:rPr>
          <w:rFonts w:ascii="Calibri" w:eastAsia="Calibri" w:hAnsi="Calibri" w:cs="Calibri"/>
          <w:b/>
          <w:color w:val="006FC0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b/>
          <w:color w:val="006FC0"/>
          <w:sz w:val="24"/>
          <w:szCs w:val="24"/>
          <w:lang w:val="es-ES"/>
        </w:rPr>
        <w:t>G</w:t>
      </w:r>
      <w:r w:rsidRPr="004C5423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b/>
          <w:color w:val="006FC0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b/>
          <w:color w:val="006FC0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b/>
          <w:color w:val="006FC0"/>
          <w:sz w:val="24"/>
          <w:szCs w:val="24"/>
          <w:lang w:val="es-ES"/>
        </w:rPr>
        <w:t>JOVEN</w:t>
      </w:r>
      <w:r w:rsidRPr="004C5423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b/>
          <w:color w:val="006FC0"/>
          <w:sz w:val="24"/>
          <w:szCs w:val="24"/>
          <w:lang w:val="es-ES"/>
        </w:rPr>
        <w:t>2</w:t>
      </w:r>
      <w:r w:rsidRPr="004C5423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es-ES"/>
        </w:rPr>
        <w:t>0</w:t>
      </w:r>
      <w:r w:rsidR="00DC3187">
        <w:rPr>
          <w:rFonts w:ascii="Calibri" w:eastAsia="Calibri" w:hAnsi="Calibri" w:cs="Calibri"/>
          <w:b/>
          <w:color w:val="006FC0"/>
          <w:sz w:val="24"/>
          <w:szCs w:val="24"/>
          <w:lang w:val="es-ES"/>
        </w:rPr>
        <w:t>1</w:t>
      </w:r>
      <w:r w:rsidR="00176F8C">
        <w:rPr>
          <w:rFonts w:ascii="Calibri" w:eastAsia="Calibri" w:hAnsi="Calibri" w:cs="Calibri"/>
          <w:b/>
          <w:color w:val="006FC0"/>
          <w:sz w:val="24"/>
          <w:szCs w:val="24"/>
          <w:lang w:val="es-ES"/>
        </w:rPr>
        <w:t>9</w:t>
      </w:r>
    </w:p>
    <w:p w:rsidR="007E3513" w:rsidRPr="004C5423" w:rsidRDefault="007E3513" w:rsidP="000E5D7D">
      <w:pPr>
        <w:spacing w:before="13" w:line="280" w:lineRule="exact"/>
        <w:rPr>
          <w:sz w:val="28"/>
          <w:szCs w:val="28"/>
          <w:lang w:val="es-ES"/>
        </w:rPr>
      </w:pPr>
    </w:p>
    <w:p w:rsidR="007E3513" w:rsidRPr="009839B8" w:rsidRDefault="0050637E" w:rsidP="009B0984">
      <w:pPr>
        <w:spacing w:line="280" w:lineRule="exact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9839B8">
        <w:rPr>
          <w:rFonts w:ascii="Calibri" w:eastAsia="Calibri" w:hAnsi="Calibri" w:cs="Calibri"/>
          <w:b/>
          <w:sz w:val="24"/>
          <w:szCs w:val="24"/>
          <w:lang w:val="es-ES"/>
        </w:rPr>
        <w:t>B</w:t>
      </w:r>
      <w:r w:rsidRPr="009839B8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9839B8">
        <w:rPr>
          <w:rFonts w:ascii="Calibri" w:eastAsia="Calibri" w:hAnsi="Calibri" w:cs="Calibri"/>
          <w:b/>
          <w:sz w:val="24"/>
          <w:szCs w:val="24"/>
          <w:lang w:val="es-ES"/>
        </w:rPr>
        <w:t>SES DEL C</w:t>
      </w:r>
      <w:r w:rsidRPr="009839B8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Pr="009839B8">
        <w:rPr>
          <w:rFonts w:ascii="Calibri" w:eastAsia="Calibri" w:hAnsi="Calibri" w:cs="Calibri"/>
          <w:b/>
          <w:sz w:val="24"/>
          <w:szCs w:val="24"/>
          <w:lang w:val="es-ES"/>
        </w:rPr>
        <w:t>NCU</w:t>
      </w:r>
      <w:r w:rsidRPr="009839B8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</w:t>
      </w:r>
      <w:r w:rsidRPr="009839B8">
        <w:rPr>
          <w:rFonts w:ascii="Calibri" w:eastAsia="Calibri" w:hAnsi="Calibri" w:cs="Calibri"/>
          <w:b/>
          <w:sz w:val="24"/>
          <w:szCs w:val="24"/>
          <w:lang w:val="es-ES"/>
        </w:rPr>
        <w:t>SO</w:t>
      </w:r>
    </w:p>
    <w:p w:rsidR="007E3513" w:rsidRPr="009839B8" w:rsidRDefault="007E3513" w:rsidP="000E5D7D">
      <w:pPr>
        <w:spacing w:before="6" w:line="280" w:lineRule="exact"/>
        <w:rPr>
          <w:sz w:val="28"/>
          <w:szCs w:val="28"/>
          <w:lang w:val="es-ES"/>
        </w:rPr>
      </w:pPr>
    </w:p>
    <w:p w:rsidR="007E3513" w:rsidRPr="009839B8" w:rsidRDefault="0050637E" w:rsidP="000E5D7D">
      <w:pPr>
        <w:spacing w:before="11"/>
        <w:ind w:left="462"/>
        <w:rPr>
          <w:rFonts w:ascii="Calibri" w:eastAsia="Calibri" w:hAnsi="Calibri" w:cs="Calibri"/>
          <w:sz w:val="24"/>
          <w:szCs w:val="24"/>
          <w:lang w:val="es-ES"/>
        </w:rPr>
      </w:pPr>
      <w:r w:rsidRPr="009839B8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1</w:t>
      </w:r>
      <w:r w:rsidRPr="009839B8">
        <w:rPr>
          <w:rFonts w:ascii="Calibri" w:eastAsia="Calibri" w:hAnsi="Calibri" w:cs="Calibri"/>
          <w:b/>
          <w:sz w:val="24"/>
          <w:szCs w:val="24"/>
          <w:lang w:val="es-ES"/>
        </w:rPr>
        <w:t xml:space="preserve">. </w:t>
      </w:r>
      <w:r w:rsidRPr="009839B8">
        <w:rPr>
          <w:rFonts w:ascii="Calibri" w:eastAsia="Calibri" w:hAnsi="Calibri" w:cs="Calibri"/>
          <w:b/>
          <w:spacing w:val="53"/>
          <w:sz w:val="24"/>
          <w:szCs w:val="24"/>
          <w:lang w:val="es-ES"/>
        </w:rPr>
        <w:t xml:space="preserve"> </w:t>
      </w:r>
      <w:r w:rsidRPr="009839B8">
        <w:rPr>
          <w:rFonts w:ascii="Calibri" w:eastAsia="Calibri" w:hAnsi="Calibri" w:cs="Calibri"/>
          <w:b/>
          <w:sz w:val="24"/>
          <w:szCs w:val="24"/>
          <w:lang w:val="es-ES"/>
        </w:rPr>
        <w:t>F</w:t>
      </w:r>
      <w:r w:rsidRPr="009839B8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9839B8">
        <w:rPr>
          <w:rFonts w:ascii="Calibri" w:eastAsia="Calibri" w:hAnsi="Calibri" w:cs="Calibri"/>
          <w:b/>
          <w:sz w:val="24"/>
          <w:szCs w:val="24"/>
          <w:lang w:val="es-ES"/>
        </w:rPr>
        <w:t>N</w:t>
      </w:r>
      <w:r w:rsidRPr="009839B8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9839B8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</w:t>
      </w:r>
      <w:r w:rsidRPr="009839B8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9839B8">
        <w:rPr>
          <w:rFonts w:ascii="Calibri" w:eastAsia="Calibri" w:hAnsi="Calibri" w:cs="Calibri"/>
          <w:b/>
          <w:sz w:val="24"/>
          <w:szCs w:val="24"/>
          <w:lang w:val="es-ES"/>
        </w:rPr>
        <w:t>D</w:t>
      </w:r>
      <w:r w:rsidRPr="009839B8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9839B8">
        <w:rPr>
          <w:rFonts w:ascii="Calibri" w:eastAsia="Calibri" w:hAnsi="Calibri" w:cs="Calibri"/>
          <w:b/>
          <w:sz w:val="24"/>
          <w:szCs w:val="24"/>
          <w:lang w:val="es-ES"/>
        </w:rPr>
        <w:t>D</w:t>
      </w:r>
    </w:p>
    <w:p w:rsidR="007E3513" w:rsidRPr="009839B8" w:rsidRDefault="007E3513" w:rsidP="000E5D7D">
      <w:pPr>
        <w:spacing w:before="15" w:line="280" w:lineRule="exact"/>
        <w:rPr>
          <w:sz w:val="28"/>
          <w:szCs w:val="28"/>
          <w:lang w:val="es-ES"/>
        </w:rPr>
      </w:pPr>
    </w:p>
    <w:p w:rsidR="007E3513" w:rsidRPr="004C5423" w:rsidRDefault="0050637E" w:rsidP="009B0984">
      <w:pPr>
        <w:ind w:left="102" w:firstLine="360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5423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9B0984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9B0984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9B0984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9B0984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9B0984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9B0984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9B0984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9B0984">
        <w:rPr>
          <w:rFonts w:ascii="Calibri" w:eastAsia="Calibri" w:hAnsi="Calibri" w:cs="Calibri"/>
          <w:sz w:val="24"/>
          <w:szCs w:val="24"/>
          <w:lang w:val="es-ES"/>
        </w:rPr>
        <w:t>ad</w:t>
      </w:r>
      <w:r w:rsidRPr="009B0984">
        <w:rPr>
          <w:rFonts w:ascii="Calibri" w:eastAsia="Calibri" w:hAnsi="Calibri" w:cs="Calibri"/>
          <w:spacing w:val="12"/>
          <w:sz w:val="24"/>
          <w:szCs w:val="24"/>
          <w:lang w:val="es-ES"/>
        </w:rPr>
        <w:t xml:space="preserve"> </w:t>
      </w:r>
      <w:r w:rsidRPr="009B0984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4C5423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4C5423">
        <w:rPr>
          <w:rFonts w:ascii="Calibri" w:eastAsia="Calibri" w:hAnsi="Calibri" w:cs="Calibri"/>
          <w:spacing w:val="1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4C5423">
        <w:rPr>
          <w:rFonts w:ascii="Calibri" w:eastAsia="Calibri" w:hAnsi="Calibri" w:cs="Calibri"/>
          <w:spacing w:val="4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4C5423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4C5423">
        <w:rPr>
          <w:rFonts w:ascii="Calibri" w:eastAsia="Calibri" w:hAnsi="Calibri" w:cs="Calibri"/>
          <w:spacing w:val="1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4C5423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="00C503C1">
        <w:rPr>
          <w:rFonts w:ascii="Calibri" w:eastAsia="Calibri" w:hAnsi="Calibri" w:cs="Calibri"/>
          <w:spacing w:val="13"/>
          <w:sz w:val="24"/>
          <w:szCs w:val="24"/>
          <w:lang w:val="es-ES"/>
        </w:rPr>
        <w:t>entidades</w:t>
      </w:r>
      <w:r w:rsidRPr="004C5423">
        <w:rPr>
          <w:rFonts w:ascii="Calibri" w:eastAsia="Calibri" w:hAnsi="Calibri" w:cs="Calibri"/>
          <w:spacing w:val="16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j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ve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4C5423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locales,</w:t>
      </w:r>
      <w:r w:rsidRPr="004C5423">
        <w:rPr>
          <w:rFonts w:ascii="Calibri" w:eastAsia="Calibri" w:hAnsi="Calibri" w:cs="Calibri"/>
          <w:spacing w:val="14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 xml:space="preserve">así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omo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d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arl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s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 xml:space="preserve">os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ara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su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ajo</w:t>
      </w:r>
      <w:r w:rsidRPr="004C5423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ye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os</w:t>
      </w:r>
      <w:r w:rsidRPr="004C5423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or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j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ve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7E3513" w:rsidRPr="004C5423" w:rsidRDefault="007E3513" w:rsidP="000E5D7D">
      <w:pPr>
        <w:spacing w:before="13" w:line="280" w:lineRule="exact"/>
        <w:rPr>
          <w:sz w:val="28"/>
          <w:szCs w:val="28"/>
          <w:lang w:val="es-ES"/>
        </w:rPr>
      </w:pPr>
    </w:p>
    <w:p w:rsidR="007E3513" w:rsidRPr="004C5423" w:rsidRDefault="0050637E" w:rsidP="000E5D7D">
      <w:pPr>
        <w:ind w:left="462"/>
        <w:rPr>
          <w:rFonts w:ascii="Calibri" w:eastAsia="Calibri" w:hAnsi="Calibri" w:cs="Calibri"/>
          <w:sz w:val="24"/>
          <w:szCs w:val="24"/>
          <w:lang w:val="es-ES"/>
        </w:rPr>
      </w:pPr>
      <w:r w:rsidRPr="004C5423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2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 xml:space="preserve">. </w:t>
      </w:r>
      <w:r w:rsidRPr="004C5423">
        <w:rPr>
          <w:rFonts w:ascii="Calibri" w:eastAsia="Calibri" w:hAnsi="Calibri" w:cs="Calibri"/>
          <w:b/>
          <w:spacing w:val="5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Q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>UISI</w:t>
      </w:r>
      <w:r w:rsidRPr="004C5423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TO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 xml:space="preserve">S </w:t>
      </w:r>
      <w:r w:rsidRPr="004C5423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</w:t>
      </w:r>
      <w:r w:rsidRPr="004C5423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>S</w:t>
      </w:r>
      <w:r w:rsidRPr="004C5423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/</w:t>
      </w:r>
      <w:r w:rsidRPr="004C5423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>S PAR</w:t>
      </w:r>
      <w:r w:rsidRPr="004C5423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TI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>PA</w:t>
      </w:r>
      <w:r w:rsidRPr="004C5423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>ES</w:t>
      </w:r>
    </w:p>
    <w:p w:rsidR="007E3513" w:rsidRPr="004C5423" w:rsidRDefault="007E3513" w:rsidP="000E5D7D">
      <w:pPr>
        <w:spacing w:before="13" w:line="280" w:lineRule="exact"/>
        <w:rPr>
          <w:sz w:val="28"/>
          <w:szCs w:val="28"/>
          <w:lang w:val="es-ES"/>
        </w:rPr>
      </w:pPr>
    </w:p>
    <w:p w:rsidR="007E3513" w:rsidRPr="004C5423" w:rsidRDefault="0050637E" w:rsidP="000E5D7D">
      <w:pPr>
        <w:ind w:left="102" w:firstLine="360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5423">
        <w:rPr>
          <w:rFonts w:ascii="Calibri" w:eastAsia="Calibri" w:hAnsi="Calibri" w:cs="Calibri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od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á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4C5423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q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ier</w:t>
      </w:r>
      <w:r w:rsidRPr="004C5423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asociación</w:t>
      </w:r>
      <w:r w:rsidRPr="004C5423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j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ve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il</w:t>
      </w:r>
      <w:r w:rsidRPr="004C5423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 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ad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 xml:space="preserve">ora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 servicios</w:t>
      </w:r>
      <w:r w:rsidRPr="004C5423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la j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ve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tu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4C5423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io</w:t>
      </w:r>
      <w:r w:rsidRPr="004C5423">
        <w:rPr>
          <w:rFonts w:ascii="Calibri" w:eastAsia="Calibri" w:hAnsi="Calibri" w:cs="Calibri"/>
          <w:spacing w:val="2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4C5423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j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v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iles</w:t>
      </w:r>
      <w:r w:rsidRPr="004C5423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es,</w:t>
      </w:r>
      <w:r w:rsidRPr="004C5423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q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s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mp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ñ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en</w:t>
      </w:r>
      <w:r w:rsidRPr="004C5423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 xml:space="preserve">u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fun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en</w:t>
      </w:r>
      <w:r w:rsidRPr="004C5423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pacing w:val="-3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ud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Real.</w:t>
      </w:r>
    </w:p>
    <w:p w:rsidR="007E3513" w:rsidRPr="004C5423" w:rsidRDefault="007E3513" w:rsidP="000E5D7D">
      <w:pPr>
        <w:spacing w:before="13" w:line="280" w:lineRule="exact"/>
        <w:rPr>
          <w:sz w:val="28"/>
          <w:szCs w:val="28"/>
          <w:lang w:val="es-ES"/>
        </w:rPr>
      </w:pPr>
    </w:p>
    <w:p w:rsidR="007E3513" w:rsidRPr="009839B8" w:rsidRDefault="0050637E" w:rsidP="000E5D7D">
      <w:pPr>
        <w:ind w:left="462"/>
        <w:rPr>
          <w:rFonts w:ascii="Calibri" w:eastAsia="Calibri" w:hAnsi="Calibri" w:cs="Calibri"/>
          <w:sz w:val="24"/>
          <w:szCs w:val="24"/>
          <w:lang w:val="es-ES"/>
        </w:rPr>
      </w:pPr>
      <w:r w:rsidRPr="009839B8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3</w:t>
      </w:r>
      <w:r w:rsidRPr="009839B8">
        <w:rPr>
          <w:rFonts w:ascii="Calibri" w:eastAsia="Calibri" w:hAnsi="Calibri" w:cs="Calibri"/>
          <w:b/>
          <w:sz w:val="24"/>
          <w:szCs w:val="24"/>
          <w:lang w:val="es-ES"/>
        </w:rPr>
        <w:t xml:space="preserve">. </w:t>
      </w:r>
      <w:r w:rsidRPr="009839B8">
        <w:rPr>
          <w:rFonts w:ascii="Calibri" w:eastAsia="Calibri" w:hAnsi="Calibri" w:cs="Calibri"/>
          <w:b/>
          <w:spacing w:val="53"/>
          <w:sz w:val="24"/>
          <w:szCs w:val="24"/>
          <w:lang w:val="es-ES"/>
        </w:rPr>
        <w:t xml:space="preserve"> </w:t>
      </w:r>
      <w:r w:rsidRPr="009839B8">
        <w:rPr>
          <w:rFonts w:ascii="Calibri" w:eastAsia="Calibri" w:hAnsi="Calibri" w:cs="Calibri"/>
          <w:b/>
          <w:sz w:val="24"/>
          <w:szCs w:val="24"/>
          <w:lang w:val="es-ES"/>
        </w:rPr>
        <w:t>P</w:t>
      </w:r>
      <w:r w:rsidRPr="009839B8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</w:t>
      </w:r>
      <w:r w:rsidRPr="009839B8">
        <w:rPr>
          <w:rFonts w:ascii="Calibri" w:eastAsia="Calibri" w:hAnsi="Calibri" w:cs="Calibri"/>
          <w:b/>
          <w:sz w:val="24"/>
          <w:szCs w:val="24"/>
          <w:lang w:val="es-ES"/>
        </w:rPr>
        <w:t>ESEN</w:t>
      </w:r>
      <w:r w:rsidRPr="009839B8">
        <w:rPr>
          <w:rFonts w:ascii="Calibri" w:eastAsia="Calibri" w:hAnsi="Calibri" w:cs="Calibri"/>
          <w:b/>
          <w:spacing w:val="2"/>
          <w:sz w:val="24"/>
          <w:szCs w:val="24"/>
          <w:lang w:val="es-ES"/>
        </w:rPr>
        <w:t>T</w:t>
      </w:r>
      <w:r w:rsidRPr="009839B8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9839B8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Pr="009839B8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9839B8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Ó</w:t>
      </w:r>
      <w:r w:rsidRPr="009839B8">
        <w:rPr>
          <w:rFonts w:ascii="Calibri" w:eastAsia="Calibri" w:hAnsi="Calibri" w:cs="Calibri"/>
          <w:b/>
          <w:sz w:val="24"/>
          <w:szCs w:val="24"/>
          <w:lang w:val="es-ES"/>
        </w:rPr>
        <w:t>N</w:t>
      </w:r>
      <w:r w:rsidRPr="009839B8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</w:t>
      </w:r>
      <w:r w:rsidRPr="009839B8">
        <w:rPr>
          <w:rFonts w:ascii="Calibri" w:eastAsia="Calibri" w:hAnsi="Calibri" w:cs="Calibri"/>
          <w:b/>
          <w:sz w:val="24"/>
          <w:szCs w:val="24"/>
          <w:lang w:val="es-ES"/>
        </w:rPr>
        <w:t>DE</w:t>
      </w:r>
      <w:r w:rsidRPr="009839B8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</w:t>
      </w:r>
      <w:r w:rsidRPr="009839B8">
        <w:rPr>
          <w:rFonts w:ascii="Calibri" w:eastAsia="Calibri" w:hAnsi="Calibri" w:cs="Calibri"/>
          <w:b/>
          <w:spacing w:val="-3"/>
          <w:sz w:val="24"/>
          <w:szCs w:val="24"/>
          <w:lang w:val="es-ES"/>
        </w:rPr>
        <w:t>S</w:t>
      </w:r>
      <w:r w:rsidRPr="009839B8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Pr="009839B8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</w:t>
      </w:r>
      <w:r w:rsidRPr="009839B8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I</w:t>
      </w:r>
      <w:r w:rsidRPr="009839B8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Pr="009839B8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IT</w:t>
      </w:r>
      <w:r w:rsidRPr="009839B8">
        <w:rPr>
          <w:rFonts w:ascii="Calibri" w:eastAsia="Calibri" w:hAnsi="Calibri" w:cs="Calibri"/>
          <w:b/>
          <w:sz w:val="24"/>
          <w:szCs w:val="24"/>
          <w:lang w:val="es-ES"/>
        </w:rPr>
        <w:t>U</w:t>
      </w:r>
      <w:r w:rsidRPr="009839B8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D</w:t>
      </w:r>
      <w:r w:rsidRPr="009839B8">
        <w:rPr>
          <w:rFonts w:ascii="Calibri" w:eastAsia="Calibri" w:hAnsi="Calibri" w:cs="Calibri"/>
          <w:b/>
          <w:sz w:val="24"/>
          <w:szCs w:val="24"/>
          <w:lang w:val="es-ES"/>
        </w:rPr>
        <w:t>ES</w:t>
      </w:r>
    </w:p>
    <w:p w:rsidR="007E3513" w:rsidRPr="009839B8" w:rsidRDefault="007E3513" w:rsidP="000E5D7D">
      <w:pPr>
        <w:spacing w:before="13" w:line="280" w:lineRule="exact"/>
        <w:rPr>
          <w:sz w:val="28"/>
          <w:szCs w:val="28"/>
          <w:lang w:val="es-ES"/>
        </w:rPr>
      </w:pPr>
    </w:p>
    <w:p w:rsidR="007E3513" w:rsidRPr="004C5423" w:rsidRDefault="0050637E" w:rsidP="00D15C28">
      <w:pPr>
        <w:ind w:left="102" w:firstLine="360"/>
        <w:rPr>
          <w:rFonts w:ascii="Calibri" w:eastAsia="Calibri" w:hAnsi="Calibri" w:cs="Calibri"/>
          <w:sz w:val="24"/>
          <w:szCs w:val="24"/>
          <w:lang w:val="es-ES"/>
        </w:rPr>
      </w:pPr>
      <w:r w:rsidRPr="004C5423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4C5423">
        <w:rPr>
          <w:rFonts w:ascii="Calibri" w:eastAsia="Calibri" w:hAnsi="Calibri" w:cs="Calibri"/>
          <w:spacing w:val="50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solici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tud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4C5423">
        <w:rPr>
          <w:rFonts w:ascii="Calibri" w:eastAsia="Calibri" w:hAnsi="Calibri" w:cs="Calibri"/>
          <w:spacing w:val="50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4C5423">
        <w:rPr>
          <w:rFonts w:ascii="Calibri" w:eastAsia="Calibri" w:hAnsi="Calibri" w:cs="Calibri"/>
          <w:spacing w:val="48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á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n  im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esas</w:t>
      </w:r>
      <w:r w:rsidRPr="004C5423">
        <w:rPr>
          <w:rFonts w:ascii="Calibri" w:eastAsia="Calibri" w:hAnsi="Calibri" w:cs="Calibri"/>
          <w:spacing w:val="5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en</w:t>
      </w:r>
      <w:r w:rsidRPr="004C5423">
        <w:rPr>
          <w:rFonts w:ascii="Calibri" w:eastAsia="Calibri" w:hAnsi="Calibri" w:cs="Calibri"/>
          <w:spacing w:val="5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4C5423">
        <w:rPr>
          <w:rFonts w:ascii="Calibri" w:eastAsia="Calibri" w:hAnsi="Calibri" w:cs="Calibri"/>
          <w:spacing w:val="48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50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4C5423">
        <w:rPr>
          <w:rFonts w:ascii="Calibri" w:eastAsia="Calibri" w:hAnsi="Calibri" w:cs="Calibri"/>
          <w:spacing w:val="5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pacing w:val="-3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sejo</w:t>
      </w:r>
      <w:r w:rsidRPr="004C5423">
        <w:rPr>
          <w:rFonts w:ascii="Calibri" w:eastAsia="Calibri" w:hAnsi="Calibri" w:cs="Calibri"/>
          <w:spacing w:val="5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50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4C5423">
        <w:rPr>
          <w:rFonts w:ascii="Calibri" w:eastAsia="Calibri" w:hAnsi="Calibri" w:cs="Calibri"/>
          <w:spacing w:val="48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ve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pacing w:val="48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 Ciu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ad</w:t>
      </w:r>
      <w:r w:rsidRPr="004C5423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-3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4C5423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 xml:space="preserve">a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v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 xml:space="preserve">és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orr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ec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ó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 la</w:t>
      </w:r>
      <w:r w:rsidRPr="004C5423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ec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ión</w:t>
      </w:r>
      <w:r w:rsidRPr="004C5423">
        <w:rPr>
          <w:rFonts w:ascii="Calibri" w:eastAsia="Calibri" w:hAnsi="Calibri" w:cs="Calibri"/>
          <w:spacing w:val="20"/>
          <w:sz w:val="24"/>
          <w:szCs w:val="24"/>
          <w:lang w:val="es-ES"/>
        </w:rPr>
        <w:t xml:space="preserve"> </w:t>
      </w:r>
      <w:hyperlink r:id="rId9">
        <w:r w:rsidRPr="004C5423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  <w:lang w:val="es-ES"/>
          </w:rPr>
          <w:t>i</w:t>
        </w:r>
        <w:r w:rsidRPr="004C54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es-ES"/>
          </w:rPr>
          <w:t>nf</w:t>
        </w:r>
        <w:r w:rsidRPr="004C54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es-ES"/>
          </w:rPr>
          <w:t>o</w:t>
        </w:r>
        <w:r w:rsidRPr="004C542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es-ES"/>
          </w:rPr>
          <w:t>@c</w:t>
        </w:r>
        <w:r w:rsidRPr="004C54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es-ES"/>
          </w:rPr>
          <w:t>o</w:t>
        </w:r>
        <w:r w:rsidRPr="004C54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es-ES"/>
          </w:rPr>
          <w:t>n</w:t>
        </w:r>
        <w:r w:rsidRPr="004C5423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  <w:lang w:val="es-ES"/>
          </w:rPr>
          <w:t>s</w:t>
        </w:r>
        <w:r w:rsidRPr="004C54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es-ES"/>
          </w:rPr>
          <w:t>e</w:t>
        </w:r>
        <w:r w:rsidRPr="004C54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es-ES"/>
          </w:rPr>
          <w:t>j</w:t>
        </w:r>
        <w:r w:rsidRPr="004C54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es-ES"/>
          </w:rPr>
          <w:t>ove</w:t>
        </w:r>
        <w:r w:rsidRPr="004C542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  <w:lang w:val="es-ES"/>
          </w:rPr>
          <w:t>n</w:t>
        </w:r>
        <w:r w:rsidRPr="004C542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  <w:lang w:val="es-ES"/>
          </w:rPr>
          <w:t>.or</w:t>
        </w:r>
        <w:r w:rsidRPr="004C5423"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  <w:lang w:val="es-ES"/>
          </w:rPr>
          <w:t>g</w:t>
        </w:r>
        <w:r w:rsidRPr="004C5423">
          <w:rPr>
            <w:rFonts w:ascii="Calibri" w:eastAsia="Calibri" w:hAnsi="Calibri" w:cs="Calibri"/>
            <w:color w:val="000000"/>
            <w:sz w:val="24"/>
            <w:szCs w:val="24"/>
            <w:lang w:val="es-ES"/>
          </w:rPr>
          <w:t>.</w:t>
        </w:r>
      </w:hyperlink>
      <w:r w:rsidRPr="004C5423">
        <w:rPr>
          <w:rFonts w:ascii="Calibri" w:eastAsia="Calibri" w:hAnsi="Calibri" w:cs="Calibri"/>
          <w:color w:val="000000"/>
          <w:spacing w:val="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color w:val="000000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l </w:t>
      </w:r>
      <w:r w:rsidRPr="004C5423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color w:val="000000"/>
          <w:sz w:val="24"/>
          <w:szCs w:val="24"/>
          <w:lang w:val="es-ES"/>
        </w:rPr>
        <w:t>la</w:t>
      </w:r>
      <w:r w:rsidRPr="004C5423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>z</w:t>
      </w:r>
      <w:r w:rsidRPr="004C5423">
        <w:rPr>
          <w:rFonts w:ascii="Calibri" w:eastAsia="Calibri" w:hAnsi="Calibri" w:cs="Calibri"/>
          <w:color w:val="000000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color w:val="000000"/>
          <w:spacing w:val="37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color w:val="000000"/>
          <w:sz w:val="24"/>
          <w:szCs w:val="24"/>
          <w:lang w:val="es-ES"/>
        </w:rPr>
        <w:t>se</w:t>
      </w:r>
      <w:r w:rsidRPr="004C5423">
        <w:rPr>
          <w:rFonts w:ascii="Calibri" w:eastAsia="Calibri" w:hAnsi="Calibri" w:cs="Calibri"/>
          <w:color w:val="000000"/>
          <w:spacing w:val="-2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color w:val="000000"/>
          <w:sz w:val="24"/>
          <w:szCs w:val="24"/>
          <w:lang w:val="es-ES"/>
        </w:rPr>
        <w:t>á</w:t>
      </w:r>
      <w:r w:rsidRPr="004C5423">
        <w:rPr>
          <w:rFonts w:ascii="Calibri" w:eastAsia="Calibri" w:hAnsi="Calibri" w:cs="Calibri"/>
          <w:color w:val="000000"/>
          <w:spacing w:val="37"/>
          <w:sz w:val="24"/>
          <w:szCs w:val="24"/>
          <w:lang w:val="es-ES"/>
        </w:rPr>
        <w:t xml:space="preserve"> </w:t>
      </w:r>
      <w:r w:rsidR="00176F8C" w:rsidRPr="004C5423"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  <w:t>d</w:t>
      </w:r>
      <w:r w:rsidR="00176F8C" w:rsidRPr="004C5423">
        <w:rPr>
          <w:rFonts w:ascii="Calibri" w:eastAsia="Calibri" w:hAnsi="Calibri" w:cs="Calibri"/>
          <w:color w:val="000000"/>
          <w:sz w:val="24"/>
          <w:szCs w:val="24"/>
          <w:lang w:val="es-ES"/>
        </w:rPr>
        <w:t>es</w:t>
      </w:r>
      <w:r w:rsidR="00176F8C" w:rsidRPr="004C5423">
        <w:rPr>
          <w:rFonts w:ascii="Calibri" w:eastAsia="Calibri" w:hAnsi="Calibri" w:cs="Calibri"/>
          <w:color w:val="000000"/>
          <w:spacing w:val="-1"/>
          <w:sz w:val="24"/>
          <w:szCs w:val="24"/>
          <w:lang w:val="es-ES"/>
        </w:rPr>
        <w:t>d</w:t>
      </w:r>
      <w:r w:rsidR="00176F8C" w:rsidRPr="004C5423">
        <w:rPr>
          <w:rFonts w:ascii="Calibri" w:eastAsia="Calibri" w:hAnsi="Calibri" w:cs="Calibri"/>
          <w:color w:val="000000"/>
          <w:sz w:val="24"/>
          <w:szCs w:val="24"/>
          <w:lang w:val="es-ES"/>
        </w:rPr>
        <w:t>e</w:t>
      </w:r>
      <w:r w:rsidR="009906FC">
        <w:rPr>
          <w:rFonts w:ascii="Calibri" w:eastAsia="Calibri" w:hAnsi="Calibri" w:cs="Calibri"/>
          <w:color w:val="000000"/>
          <w:spacing w:val="37"/>
          <w:sz w:val="24"/>
          <w:szCs w:val="24"/>
          <w:lang w:val="es-ES"/>
        </w:rPr>
        <w:t xml:space="preserve"> el 3 de marzo al 30</w:t>
      </w:r>
      <w:r w:rsidR="00176F8C">
        <w:rPr>
          <w:rFonts w:ascii="Calibri" w:eastAsia="Calibri" w:hAnsi="Calibri" w:cs="Calibri"/>
          <w:color w:val="000000"/>
          <w:spacing w:val="37"/>
          <w:sz w:val="24"/>
          <w:szCs w:val="24"/>
          <w:lang w:val="es-ES"/>
        </w:rPr>
        <w:t xml:space="preserve"> de abril de 2020</w:t>
      </w:r>
      <w:r w:rsidR="009839B8">
        <w:rPr>
          <w:rFonts w:ascii="Calibri" w:eastAsia="Calibri" w:hAnsi="Calibri" w:cs="Calibri"/>
          <w:color w:val="000000"/>
          <w:spacing w:val="-2"/>
          <w:sz w:val="24"/>
          <w:szCs w:val="24"/>
          <w:lang w:val="es-ES"/>
        </w:rPr>
        <w:t>,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 xml:space="preserve"> 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sive.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Cada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 xml:space="preserve">ad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rá</w:t>
      </w:r>
      <w:r w:rsidRPr="004C5423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ú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soli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tud</w:t>
      </w:r>
      <w:r w:rsidR="000350A9">
        <w:rPr>
          <w:rFonts w:ascii="Calibri" w:eastAsia="Calibri" w:hAnsi="Calibri" w:cs="Calibri"/>
          <w:spacing w:val="1"/>
          <w:sz w:val="24"/>
          <w:szCs w:val="24"/>
          <w:lang w:val="es-ES"/>
        </w:rPr>
        <w:t>.</w:t>
      </w:r>
    </w:p>
    <w:p w:rsidR="007E3513" w:rsidRPr="004C5423" w:rsidRDefault="007E3513" w:rsidP="000E5D7D">
      <w:pPr>
        <w:spacing w:before="13" w:line="280" w:lineRule="exact"/>
        <w:rPr>
          <w:sz w:val="28"/>
          <w:szCs w:val="28"/>
          <w:lang w:val="es-ES"/>
        </w:rPr>
      </w:pPr>
    </w:p>
    <w:p w:rsidR="007E3513" w:rsidRPr="004C5423" w:rsidRDefault="0050637E" w:rsidP="000E5D7D">
      <w:pPr>
        <w:ind w:left="462"/>
        <w:rPr>
          <w:rFonts w:ascii="Calibri" w:eastAsia="Calibri" w:hAnsi="Calibri" w:cs="Calibri"/>
          <w:sz w:val="24"/>
          <w:szCs w:val="24"/>
          <w:lang w:val="es-ES"/>
        </w:rPr>
      </w:pPr>
      <w:r w:rsidRPr="004C5423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4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 xml:space="preserve">. </w:t>
      </w:r>
      <w:r w:rsidRPr="004C5423">
        <w:rPr>
          <w:rFonts w:ascii="Calibri" w:eastAsia="Calibri" w:hAnsi="Calibri" w:cs="Calibri"/>
          <w:b/>
          <w:spacing w:val="5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>CRI</w:t>
      </w:r>
      <w:r w:rsidRPr="004C5423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>ERI</w:t>
      </w:r>
      <w:r w:rsidRPr="004C5423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 xml:space="preserve">S </w:t>
      </w:r>
      <w:r w:rsidRPr="004C5423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</w:t>
      </w:r>
      <w:r w:rsidRPr="004C5423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>F</w:t>
      </w:r>
      <w:r w:rsidRPr="004C5423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IÓ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>N</w:t>
      </w:r>
    </w:p>
    <w:p w:rsidR="007E3513" w:rsidRPr="004C5423" w:rsidRDefault="007E3513" w:rsidP="000E5D7D">
      <w:pPr>
        <w:spacing w:before="13" w:line="280" w:lineRule="exact"/>
        <w:rPr>
          <w:sz w:val="28"/>
          <w:szCs w:val="28"/>
          <w:lang w:val="es-ES"/>
        </w:rPr>
      </w:pPr>
    </w:p>
    <w:p w:rsidR="007E3513" w:rsidRPr="004C5423" w:rsidRDefault="0050637E" w:rsidP="000E5D7D">
      <w:pPr>
        <w:ind w:left="102" w:firstLine="360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5423">
        <w:rPr>
          <w:rFonts w:ascii="Calibri" w:eastAsia="Calibri" w:hAnsi="Calibri" w:cs="Calibri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od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á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40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4C5423">
        <w:rPr>
          <w:rFonts w:ascii="Calibri" w:eastAsia="Calibri" w:hAnsi="Calibri" w:cs="Calibri"/>
          <w:spacing w:val="2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4C5423">
        <w:rPr>
          <w:rFonts w:ascii="Calibri" w:eastAsia="Calibri" w:hAnsi="Calibri" w:cs="Calibri"/>
          <w:spacing w:val="39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ex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er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ias</w:t>
      </w:r>
      <w:r w:rsidRPr="004C5423">
        <w:rPr>
          <w:rFonts w:ascii="Calibri" w:eastAsia="Calibri" w:hAnsi="Calibri" w:cs="Calibri"/>
          <w:spacing w:val="39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lleva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4C5423">
        <w:rPr>
          <w:rFonts w:ascii="Calibri" w:eastAsia="Calibri" w:hAnsi="Calibri" w:cs="Calibri"/>
          <w:spacing w:val="39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39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37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37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4C5423">
        <w:rPr>
          <w:rFonts w:ascii="Calibri" w:eastAsia="Calibri" w:hAnsi="Calibri" w:cs="Calibri"/>
          <w:spacing w:val="40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ñ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37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2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0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1</w:t>
      </w:r>
      <w:r w:rsidR="00176F8C">
        <w:rPr>
          <w:rFonts w:ascii="Calibri" w:eastAsia="Calibri" w:hAnsi="Calibri" w:cs="Calibri"/>
          <w:spacing w:val="-2"/>
          <w:sz w:val="24"/>
          <w:szCs w:val="24"/>
          <w:lang w:val="es-ES"/>
        </w:rPr>
        <w:t>9</w:t>
      </w:r>
      <w:r w:rsidRPr="004C5423">
        <w:rPr>
          <w:rFonts w:ascii="Calibri" w:eastAsia="Calibri" w:hAnsi="Calibri" w:cs="Calibri"/>
          <w:spacing w:val="40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40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v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4C5423">
        <w:rPr>
          <w:rFonts w:ascii="Calibri" w:eastAsia="Calibri" w:hAnsi="Calibri" w:cs="Calibri"/>
          <w:spacing w:val="37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0E5D7D" w:rsidRPr="004C542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Ciu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ad Re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l.</w:t>
      </w:r>
    </w:p>
    <w:p w:rsidR="007E3513" w:rsidRPr="004C5423" w:rsidRDefault="0050637E" w:rsidP="000E5D7D">
      <w:pPr>
        <w:ind w:left="102" w:firstLine="360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5423">
        <w:rPr>
          <w:rFonts w:ascii="Calibri" w:eastAsia="Calibri" w:hAnsi="Calibri" w:cs="Calibri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ali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 xml:space="preserve">ación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los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ye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os se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á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c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os sig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eri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s:</w:t>
      </w:r>
    </w:p>
    <w:p w:rsidR="007E3513" w:rsidRDefault="0050637E" w:rsidP="0050637E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4C5423">
        <w:rPr>
          <w:rFonts w:ascii="Calibri" w:eastAsia="Calibri" w:hAnsi="Calibri" w:cs="Calibri"/>
          <w:sz w:val="24"/>
          <w:szCs w:val="24"/>
          <w:lang w:val="es-ES"/>
        </w:rPr>
        <w:t>Co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bu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4C5423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4C5423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aci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4C5423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4C5423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mp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m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j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ve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il.</w:t>
      </w:r>
      <w:r w:rsidRPr="004C5423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proofErr w:type="spellStart"/>
      <w:r w:rsidRPr="000E5D7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5D7D">
        <w:rPr>
          <w:rFonts w:ascii="Calibri" w:eastAsia="Calibri" w:hAnsi="Calibri" w:cs="Calibri"/>
          <w:sz w:val="24"/>
          <w:szCs w:val="24"/>
        </w:rPr>
        <w:t>áximo</w:t>
      </w:r>
      <w:proofErr w:type="spellEnd"/>
      <w:r w:rsidR="000E5D7D">
        <w:rPr>
          <w:rFonts w:ascii="Calibri" w:eastAsia="Calibri" w:hAnsi="Calibri" w:cs="Calibri"/>
          <w:sz w:val="24"/>
          <w:szCs w:val="24"/>
        </w:rPr>
        <w:t xml:space="preserve"> </w:t>
      </w:r>
      <w:r w:rsidRPr="000E5D7D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0E5D7D">
        <w:rPr>
          <w:rFonts w:ascii="Calibri" w:eastAsia="Calibri" w:hAnsi="Calibri" w:cs="Calibri"/>
          <w:sz w:val="24"/>
          <w:szCs w:val="24"/>
        </w:rPr>
        <w:t>0</w:t>
      </w:r>
      <w:r w:rsidRPr="000E5D7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0E5D7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5D7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0E5D7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5D7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E5D7D">
        <w:rPr>
          <w:rFonts w:ascii="Calibri" w:eastAsia="Calibri" w:hAnsi="Calibri" w:cs="Calibri"/>
          <w:sz w:val="24"/>
          <w:szCs w:val="24"/>
        </w:rPr>
        <w:t>os</w:t>
      </w:r>
      <w:proofErr w:type="spellEnd"/>
      <w:r w:rsidRPr="000E5D7D">
        <w:rPr>
          <w:rFonts w:ascii="Calibri" w:eastAsia="Calibri" w:hAnsi="Calibri" w:cs="Calibri"/>
          <w:sz w:val="24"/>
          <w:szCs w:val="24"/>
        </w:rPr>
        <w:t>.</w:t>
      </w:r>
    </w:p>
    <w:p w:rsidR="00EC2913" w:rsidRPr="000E5D7D" w:rsidRDefault="00EC2913" w:rsidP="00EC291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4C5423">
        <w:rPr>
          <w:rFonts w:ascii="Calibri" w:eastAsia="Calibri" w:hAnsi="Calibri" w:cs="Calibri"/>
          <w:sz w:val="24"/>
          <w:szCs w:val="24"/>
          <w:lang w:val="es-ES"/>
        </w:rPr>
        <w:t>Co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bu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ión</w:t>
      </w:r>
      <w:r w:rsidRPr="004C5423">
        <w:rPr>
          <w:rFonts w:ascii="Calibri" w:eastAsia="Calibri" w:hAnsi="Calibri" w:cs="Calibri"/>
          <w:spacing w:val="4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4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4C5423">
        <w:rPr>
          <w:rFonts w:ascii="Calibri" w:eastAsia="Calibri" w:hAnsi="Calibri" w:cs="Calibri"/>
          <w:spacing w:val="4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me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j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ora</w:t>
      </w:r>
      <w:r w:rsidRPr="004C5423">
        <w:rPr>
          <w:rFonts w:ascii="Calibri" w:eastAsia="Calibri" w:hAnsi="Calibri" w:cs="Calibri"/>
          <w:spacing w:val="4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4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vi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4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4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olec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-3"/>
          <w:sz w:val="24"/>
          <w:szCs w:val="24"/>
          <w:lang w:val="es-ES"/>
        </w:rPr>
        <w:t>v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os</w:t>
      </w:r>
      <w:r w:rsidRPr="004C5423">
        <w:rPr>
          <w:rFonts w:ascii="Calibri" w:eastAsia="Calibri" w:hAnsi="Calibri" w:cs="Calibri"/>
          <w:spacing w:val="4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en</w:t>
      </w:r>
      <w:r w:rsidRPr="004C5423">
        <w:rPr>
          <w:rFonts w:ascii="Calibri" w:eastAsia="Calibri" w:hAnsi="Calibri" w:cs="Calibri"/>
          <w:spacing w:val="4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riesgo</w:t>
      </w:r>
      <w:r w:rsidRPr="004C5423">
        <w:rPr>
          <w:rFonts w:ascii="Calibri" w:eastAsia="Calibri" w:hAnsi="Calibri" w:cs="Calibri"/>
          <w:spacing w:val="4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4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ex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4C5423">
        <w:rPr>
          <w:rFonts w:ascii="Calibri" w:eastAsia="Calibri" w:hAnsi="Calibri" w:cs="Calibri"/>
          <w:spacing w:val="-3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ó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.</w:t>
      </w:r>
      <w:r w:rsidRPr="004C5423">
        <w:rPr>
          <w:rFonts w:ascii="Calibri" w:eastAsia="Calibri" w:hAnsi="Calibri" w:cs="Calibri"/>
          <w:spacing w:val="41"/>
          <w:sz w:val="24"/>
          <w:szCs w:val="24"/>
          <w:lang w:val="es-ES"/>
        </w:rPr>
        <w:t xml:space="preserve"> </w:t>
      </w:r>
      <w:proofErr w:type="spellStart"/>
      <w:r w:rsidRPr="000E5D7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5D7D">
        <w:rPr>
          <w:rFonts w:ascii="Calibri" w:eastAsia="Calibri" w:hAnsi="Calibri" w:cs="Calibri"/>
          <w:sz w:val="24"/>
          <w:szCs w:val="24"/>
        </w:rPr>
        <w:t>áximo</w:t>
      </w:r>
      <w:proofErr w:type="spellEnd"/>
      <w:r w:rsidRPr="000E5D7D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2"/>
          <w:sz w:val="24"/>
          <w:szCs w:val="24"/>
        </w:rPr>
        <w:t>10</w:t>
      </w:r>
      <w:r w:rsidRPr="000E5D7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E5D7D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0E5D7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5D7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E5D7D">
        <w:rPr>
          <w:rFonts w:ascii="Calibri" w:eastAsia="Calibri" w:hAnsi="Calibri" w:cs="Calibri"/>
          <w:sz w:val="24"/>
          <w:szCs w:val="24"/>
        </w:rPr>
        <w:t>os</w:t>
      </w:r>
      <w:proofErr w:type="spellEnd"/>
      <w:r w:rsidRPr="000E5D7D">
        <w:rPr>
          <w:rFonts w:ascii="Calibri" w:eastAsia="Calibri" w:hAnsi="Calibri" w:cs="Calibri"/>
          <w:sz w:val="24"/>
          <w:szCs w:val="24"/>
        </w:rPr>
        <w:t>.</w:t>
      </w:r>
    </w:p>
    <w:p w:rsidR="007E3513" w:rsidRPr="004C5423" w:rsidRDefault="0050637E" w:rsidP="000E5D7D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5423">
        <w:rPr>
          <w:rFonts w:ascii="Calibri" w:eastAsia="Calibri" w:hAnsi="Calibri" w:cs="Calibri"/>
          <w:sz w:val="24"/>
          <w:szCs w:val="24"/>
          <w:lang w:val="es-ES"/>
        </w:rPr>
        <w:t>Origi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ad 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ova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ió</w:t>
      </w:r>
      <w:r w:rsidRPr="004C5423">
        <w:rPr>
          <w:rFonts w:ascii="Calibri" w:eastAsia="Calibri" w:hAnsi="Calibri" w:cs="Calibri"/>
          <w:spacing w:val="4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M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áxi</w:t>
      </w:r>
      <w:r w:rsidRPr="004C5423">
        <w:rPr>
          <w:rFonts w:ascii="Calibri" w:eastAsia="Calibri" w:hAnsi="Calibri" w:cs="Calibri"/>
          <w:spacing w:val="-3"/>
          <w:sz w:val="24"/>
          <w:szCs w:val="24"/>
          <w:lang w:val="es-ES"/>
        </w:rPr>
        <w:t>m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EC2913">
        <w:rPr>
          <w:rFonts w:ascii="Calibri" w:eastAsia="Calibri" w:hAnsi="Calibri" w:cs="Calibri"/>
          <w:spacing w:val="1"/>
          <w:sz w:val="24"/>
          <w:szCs w:val="24"/>
          <w:lang w:val="es-ES"/>
        </w:rPr>
        <w:t>5</w:t>
      </w:r>
      <w:r w:rsidRPr="004C5423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os.</w:t>
      </w:r>
    </w:p>
    <w:p w:rsidR="007E3513" w:rsidRPr="000E5D7D" w:rsidRDefault="0050637E" w:rsidP="000E5D7D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ú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me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p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or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oye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 xml:space="preserve">o. </w:t>
      </w:r>
      <w:proofErr w:type="spellStart"/>
      <w:r w:rsidRPr="000E5D7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5D7D">
        <w:rPr>
          <w:rFonts w:ascii="Calibri" w:eastAsia="Calibri" w:hAnsi="Calibri" w:cs="Calibri"/>
          <w:sz w:val="24"/>
          <w:szCs w:val="24"/>
        </w:rPr>
        <w:t>áxi</w:t>
      </w:r>
      <w:r w:rsidRPr="000E5D7D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0E5D7D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0E5D7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5D7D">
        <w:rPr>
          <w:rFonts w:ascii="Calibri" w:eastAsia="Calibri" w:hAnsi="Calibri" w:cs="Calibri"/>
          <w:sz w:val="24"/>
          <w:szCs w:val="24"/>
        </w:rPr>
        <w:t>5</w:t>
      </w:r>
      <w:r w:rsidRPr="000E5D7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0E5D7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5D7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0E5D7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5D7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E5D7D">
        <w:rPr>
          <w:rFonts w:ascii="Calibri" w:eastAsia="Calibri" w:hAnsi="Calibri" w:cs="Calibri"/>
          <w:sz w:val="24"/>
          <w:szCs w:val="24"/>
        </w:rPr>
        <w:t>os</w:t>
      </w:r>
      <w:proofErr w:type="spellEnd"/>
      <w:r w:rsidRPr="000E5D7D">
        <w:rPr>
          <w:rFonts w:ascii="Calibri" w:eastAsia="Calibri" w:hAnsi="Calibri" w:cs="Calibri"/>
          <w:sz w:val="24"/>
          <w:szCs w:val="24"/>
        </w:rPr>
        <w:t>.</w:t>
      </w:r>
    </w:p>
    <w:p w:rsidR="007E3513" w:rsidRPr="004C5423" w:rsidRDefault="0050637E" w:rsidP="000E5D7D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5423">
        <w:rPr>
          <w:rFonts w:ascii="Calibri" w:eastAsia="Calibri" w:hAnsi="Calibri" w:cs="Calibri"/>
          <w:sz w:val="24"/>
          <w:szCs w:val="24"/>
          <w:lang w:val="es-ES"/>
        </w:rPr>
        <w:t>Co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d</w:t>
      </w:r>
      <w:r w:rsidR="00176F8C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/ sostenibilidad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ye</w:t>
      </w:r>
      <w:r w:rsidRPr="004C5423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 xml:space="preserve">o.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M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áxi</w:t>
      </w:r>
      <w:r w:rsidRPr="004C5423">
        <w:rPr>
          <w:rFonts w:ascii="Calibri" w:eastAsia="Calibri" w:hAnsi="Calibri" w:cs="Calibri"/>
          <w:spacing w:val="-3"/>
          <w:sz w:val="24"/>
          <w:szCs w:val="24"/>
          <w:lang w:val="es-ES"/>
        </w:rPr>
        <w:t>m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5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p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os.</w:t>
      </w:r>
    </w:p>
    <w:p w:rsidR="007E3513" w:rsidRDefault="0050637E" w:rsidP="000E5D7D">
      <w:pPr>
        <w:pStyle w:val="ListParagraph"/>
        <w:numPr>
          <w:ilvl w:val="0"/>
          <w:numId w:val="2"/>
        </w:numPr>
        <w:spacing w:before="2"/>
        <w:jc w:val="both"/>
        <w:rPr>
          <w:rFonts w:ascii="Calibri" w:eastAsia="Calibri" w:hAnsi="Calibri" w:cs="Calibri"/>
          <w:sz w:val="24"/>
          <w:szCs w:val="24"/>
        </w:rPr>
      </w:pPr>
      <w:r w:rsidRPr="004C5423">
        <w:rPr>
          <w:rFonts w:ascii="Calibri" w:eastAsia="Calibri" w:hAnsi="Calibri" w:cs="Calibri"/>
          <w:sz w:val="24"/>
          <w:szCs w:val="24"/>
          <w:lang w:val="es-ES"/>
        </w:rPr>
        <w:t>Visi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ili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ye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en la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.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proofErr w:type="spellStart"/>
      <w:r w:rsidRPr="000E5D7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5D7D">
        <w:rPr>
          <w:rFonts w:ascii="Calibri" w:eastAsia="Calibri" w:hAnsi="Calibri" w:cs="Calibri"/>
          <w:sz w:val="24"/>
          <w:szCs w:val="24"/>
        </w:rPr>
        <w:t>áximo</w:t>
      </w:r>
      <w:proofErr w:type="spellEnd"/>
      <w:r w:rsidRPr="000E5D7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E5D7D">
        <w:rPr>
          <w:rFonts w:ascii="Calibri" w:eastAsia="Calibri" w:hAnsi="Calibri" w:cs="Calibri"/>
          <w:sz w:val="24"/>
          <w:szCs w:val="24"/>
        </w:rPr>
        <w:t>5</w:t>
      </w:r>
      <w:r w:rsidRPr="000E5D7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0E5D7D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0E5D7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5D7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E5D7D">
        <w:rPr>
          <w:rFonts w:ascii="Calibri" w:eastAsia="Calibri" w:hAnsi="Calibri" w:cs="Calibri"/>
          <w:sz w:val="24"/>
          <w:szCs w:val="24"/>
        </w:rPr>
        <w:t>os</w:t>
      </w:r>
      <w:proofErr w:type="spellEnd"/>
      <w:r w:rsidRPr="000E5D7D">
        <w:rPr>
          <w:rFonts w:ascii="Calibri" w:eastAsia="Calibri" w:hAnsi="Calibri" w:cs="Calibri"/>
          <w:sz w:val="24"/>
          <w:szCs w:val="24"/>
        </w:rPr>
        <w:t>.</w:t>
      </w:r>
    </w:p>
    <w:p w:rsidR="00176F8C" w:rsidRPr="00176F8C" w:rsidRDefault="00176F8C" w:rsidP="00176F8C">
      <w:pPr>
        <w:pStyle w:val="ListParagraph"/>
        <w:numPr>
          <w:ilvl w:val="0"/>
          <w:numId w:val="7"/>
        </w:numPr>
        <w:spacing w:before="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Debe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adjuntarse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memoria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anual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actividades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2019.</w:t>
      </w:r>
    </w:p>
    <w:p w:rsidR="007E3513" w:rsidRDefault="007E3513" w:rsidP="000E5D7D">
      <w:pPr>
        <w:spacing w:before="13" w:line="280" w:lineRule="exact"/>
        <w:rPr>
          <w:sz w:val="28"/>
          <w:szCs w:val="28"/>
        </w:rPr>
      </w:pPr>
    </w:p>
    <w:p w:rsidR="007E3513" w:rsidRDefault="0050637E" w:rsidP="000E5D7D">
      <w:pPr>
        <w:ind w:lef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EMI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7E3513" w:rsidRDefault="00570234" w:rsidP="000E5D7D">
      <w:pPr>
        <w:spacing w:before="5" w:line="20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1.75pt;margin-top:7.25pt;width:21pt;height:25.5pt;z-index:251660800">
            <v:imagedata r:id="rId10" o:title=""/>
          </v:shape>
        </w:pict>
      </w:r>
      <w:r>
        <w:pict>
          <v:shape id="_x0000_s1027" type="#_x0000_t75" style="position:absolute;margin-left:357pt;margin-top:4.1pt;width:18.85pt;height:25.5pt;z-index:251657728;mso-position-horizontal-relative:page">
            <v:imagedata r:id="rId11" o:title=""/>
            <w10:wrap anchorx="page"/>
          </v:shape>
        </w:pict>
      </w:r>
      <w:r>
        <w:rPr>
          <w:noProof/>
        </w:rPr>
        <w:pict>
          <v:shape id="_x0000_s1032" type="#_x0000_t75" style="position:absolute;margin-left:161.5pt;margin-top:4.85pt;width:18.75pt;height:24.75pt;z-index:251662848">
            <v:imagedata r:id="rId12" o:title=""/>
          </v:shape>
        </w:pict>
      </w:r>
    </w:p>
    <w:p w:rsidR="007E3513" w:rsidRPr="004C5423" w:rsidRDefault="0050637E" w:rsidP="000E5D7D">
      <w:pPr>
        <w:spacing w:line="316" w:lineRule="auto"/>
        <w:ind w:left="305" w:hanging="55"/>
        <w:rPr>
          <w:rFonts w:ascii="Calibri" w:eastAsia="Calibri" w:hAnsi="Calibri" w:cs="Calibri"/>
          <w:sz w:val="24"/>
          <w:szCs w:val="24"/>
          <w:lang w:val="es-ES"/>
        </w:rPr>
        <w:sectPr w:rsidR="007E3513" w:rsidRPr="004C5423">
          <w:headerReference w:type="default" r:id="rId13"/>
          <w:pgSz w:w="11920" w:h="16840"/>
          <w:pgMar w:top="1580" w:right="1580" w:bottom="280" w:left="1600" w:header="708" w:footer="0" w:gutter="0"/>
          <w:cols w:space="720"/>
        </w:sectPr>
      </w:pPr>
      <w:r w:rsidRPr="004C5423">
        <w:rPr>
          <w:lang w:val="es-ES"/>
        </w:rPr>
        <w:t xml:space="preserve">    </w:t>
      </w:r>
      <w:r w:rsidR="000E5D7D" w:rsidRPr="004C5423">
        <w:rPr>
          <w:lang w:val="es-ES"/>
        </w:rPr>
        <w:t xml:space="preserve">            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1º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em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o: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3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0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0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 xml:space="preserve">€ </w:t>
      </w:r>
      <w:r w:rsidRPr="004C5423">
        <w:rPr>
          <w:sz w:val="24"/>
          <w:szCs w:val="24"/>
          <w:lang w:val="es-ES"/>
        </w:rPr>
        <w:t xml:space="preserve">  </w:t>
      </w:r>
      <w:r w:rsidR="000E5D7D" w:rsidRPr="004C5423">
        <w:rPr>
          <w:sz w:val="24"/>
          <w:szCs w:val="24"/>
          <w:lang w:val="es-ES"/>
        </w:rPr>
        <w:t xml:space="preserve">      </w:t>
      </w:r>
      <w:r w:rsidRPr="004C5423">
        <w:rPr>
          <w:spacing w:val="17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2º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rem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o: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1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5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0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€</w:t>
      </w:r>
      <w:r w:rsidR="000E5D7D" w:rsidRPr="004C5423">
        <w:rPr>
          <w:rFonts w:ascii="Calibri" w:eastAsia="Calibri" w:hAnsi="Calibri" w:cs="Calibri"/>
          <w:sz w:val="24"/>
          <w:szCs w:val="24"/>
          <w:lang w:val="es-ES"/>
        </w:rPr>
        <w:t xml:space="preserve">             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3º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rem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o: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1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5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0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€</w:t>
      </w:r>
    </w:p>
    <w:p w:rsidR="007E3513" w:rsidRPr="004C5423" w:rsidRDefault="007E3513" w:rsidP="000E5D7D">
      <w:pPr>
        <w:spacing w:before="4" w:line="160" w:lineRule="exact"/>
        <w:rPr>
          <w:sz w:val="17"/>
          <w:szCs w:val="17"/>
          <w:lang w:val="es-ES"/>
        </w:rPr>
      </w:pPr>
    </w:p>
    <w:p w:rsidR="007E3513" w:rsidRPr="004C5423" w:rsidRDefault="007E3513" w:rsidP="000E5D7D">
      <w:pPr>
        <w:spacing w:line="200" w:lineRule="exact"/>
        <w:rPr>
          <w:lang w:val="es-ES"/>
        </w:rPr>
      </w:pPr>
    </w:p>
    <w:p w:rsidR="007E3513" w:rsidRPr="004C5423" w:rsidRDefault="007E3513" w:rsidP="000E5D7D">
      <w:pPr>
        <w:spacing w:line="200" w:lineRule="exact"/>
        <w:rPr>
          <w:lang w:val="es-ES"/>
        </w:rPr>
      </w:pPr>
    </w:p>
    <w:p w:rsidR="007E3513" w:rsidRPr="004C5423" w:rsidRDefault="0050637E" w:rsidP="000E5D7D">
      <w:pPr>
        <w:spacing w:before="11"/>
        <w:ind w:left="462"/>
        <w:rPr>
          <w:rFonts w:ascii="Calibri" w:eastAsia="Calibri" w:hAnsi="Calibri" w:cs="Calibri"/>
          <w:sz w:val="24"/>
          <w:szCs w:val="24"/>
          <w:lang w:val="es-ES"/>
        </w:rPr>
      </w:pPr>
      <w:r w:rsidRPr="004C5423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6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 xml:space="preserve">. </w:t>
      </w:r>
      <w:r w:rsidRPr="004C5423">
        <w:rPr>
          <w:rFonts w:ascii="Calibri" w:eastAsia="Calibri" w:hAnsi="Calibri" w:cs="Calibri"/>
          <w:b/>
          <w:spacing w:val="5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>J</w:t>
      </w:r>
      <w:r w:rsidRPr="004C5423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UR</w:t>
      </w:r>
      <w:r w:rsidRPr="004C5423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>DO</w:t>
      </w:r>
    </w:p>
    <w:p w:rsidR="007E3513" w:rsidRPr="004C5423" w:rsidRDefault="007E3513" w:rsidP="000E5D7D">
      <w:pPr>
        <w:spacing w:before="13" w:line="280" w:lineRule="exact"/>
        <w:rPr>
          <w:sz w:val="28"/>
          <w:szCs w:val="28"/>
          <w:lang w:val="es-ES"/>
        </w:rPr>
      </w:pPr>
    </w:p>
    <w:p w:rsidR="007E3513" w:rsidRPr="004C5423" w:rsidRDefault="0050637E" w:rsidP="000E5D7D">
      <w:pPr>
        <w:ind w:left="102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5423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ará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om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or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sig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p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er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so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ali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es:</w:t>
      </w:r>
    </w:p>
    <w:p w:rsidR="007E3513" w:rsidRPr="004C5423" w:rsidRDefault="0050637E" w:rsidP="0050637E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5423">
        <w:rPr>
          <w:rFonts w:ascii="Calibri" w:eastAsia="Calibri" w:hAnsi="Calibri" w:cs="Calibri"/>
          <w:sz w:val="24"/>
          <w:szCs w:val="24"/>
          <w:lang w:val="es-ES"/>
        </w:rPr>
        <w:t>Re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4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4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4C5423">
        <w:rPr>
          <w:rFonts w:ascii="Calibri" w:eastAsia="Calibri" w:hAnsi="Calibri" w:cs="Calibri"/>
          <w:spacing w:val="4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Comisi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4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rm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4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4C5423">
        <w:rPr>
          <w:rFonts w:ascii="Calibri" w:eastAsia="Calibri" w:hAnsi="Calibri" w:cs="Calibri"/>
          <w:spacing w:val="4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Co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sejo</w:t>
      </w:r>
      <w:r w:rsidRPr="004C5423">
        <w:rPr>
          <w:rFonts w:ascii="Calibri" w:eastAsia="Calibri" w:hAnsi="Calibri" w:cs="Calibri"/>
          <w:spacing w:val="4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4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4C5423">
        <w:rPr>
          <w:rFonts w:ascii="Calibri" w:eastAsia="Calibri" w:hAnsi="Calibri" w:cs="Calibri"/>
          <w:spacing w:val="4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v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tu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pacing w:val="4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4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Ciu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d</w:t>
      </w:r>
      <w:r w:rsidR="000E5D7D" w:rsidRPr="004C542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Real.</w:t>
      </w:r>
    </w:p>
    <w:p w:rsidR="007E3513" w:rsidRPr="004C5423" w:rsidRDefault="0050637E" w:rsidP="000E5D7D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5423">
        <w:rPr>
          <w:rFonts w:ascii="Calibri" w:eastAsia="Calibri" w:hAnsi="Calibri" w:cs="Calibri"/>
          <w:sz w:val="24"/>
          <w:szCs w:val="24"/>
          <w:lang w:val="es-ES"/>
        </w:rPr>
        <w:t>Téc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Co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j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v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Ciu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-3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al.</w:t>
      </w:r>
    </w:p>
    <w:p w:rsidR="007E3513" w:rsidRPr="004C5423" w:rsidRDefault="0050637E" w:rsidP="000E5D7D">
      <w:pPr>
        <w:pStyle w:val="ListParagraph"/>
        <w:numPr>
          <w:ilvl w:val="0"/>
          <w:numId w:val="4"/>
        </w:numPr>
        <w:spacing w:before="2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5423">
        <w:rPr>
          <w:rFonts w:ascii="Calibri" w:eastAsia="Calibri" w:hAnsi="Calibri" w:cs="Calibri"/>
          <w:sz w:val="24"/>
          <w:szCs w:val="24"/>
          <w:lang w:val="es-ES"/>
        </w:rPr>
        <w:t>Re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Ay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ami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Ci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ad R</w:t>
      </w:r>
      <w:r w:rsidRPr="004C5423">
        <w:rPr>
          <w:rFonts w:ascii="Calibri" w:eastAsia="Calibri" w:hAnsi="Calibri" w:cs="Calibri"/>
          <w:spacing w:val="-3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al.</w:t>
      </w:r>
    </w:p>
    <w:p w:rsidR="007E3513" w:rsidRPr="004C5423" w:rsidRDefault="0050637E" w:rsidP="000E5D7D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5423">
        <w:rPr>
          <w:rFonts w:ascii="Calibri" w:eastAsia="Calibri" w:hAnsi="Calibri" w:cs="Calibri"/>
          <w:sz w:val="24"/>
          <w:szCs w:val="24"/>
          <w:lang w:val="es-ES"/>
        </w:rPr>
        <w:t>Téc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pacing w:val="-3"/>
          <w:sz w:val="24"/>
          <w:szCs w:val="24"/>
          <w:lang w:val="es-ES"/>
        </w:rPr>
        <w:t>v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Ayunt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mi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Ci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Real.</w:t>
      </w:r>
    </w:p>
    <w:p w:rsidR="007E3513" w:rsidRPr="004C5423" w:rsidRDefault="0050637E" w:rsidP="000E5D7D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5423">
        <w:rPr>
          <w:rFonts w:ascii="Calibri" w:eastAsia="Calibri" w:hAnsi="Calibri" w:cs="Calibri"/>
          <w:sz w:val="24"/>
          <w:szCs w:val="24"/>
          <w:lang w:val="es-ES"/>
        </w:rPr>
        <w:t>Ex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/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 xml:space="preserve">eria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v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vi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o.</w:t>
      </w:r>
    </w:p>
    <w:p w:rsidR="000E5D7D" w:rsidRPr="004C5423" w:rsidRDefault="000E5D7D" w:rsidP="000E5D7D">
      <w:pPr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7E3513" w:rsidRPr="004C5423" w:rsidRDefault="0050637E" w:rsidP="000E5D7D">
      <w:pPr>
        <w:ind w:firstLine="462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5423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4C5423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ali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ará</w:t>
      </w:r>
      <w:r w:rsidRPr="004C5423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4C5423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ex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eri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ias</w:t>
      </w:r>
      <w:r w:rsidRPr="004C5423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en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b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ase</w:t>
      </w:r>
      <w:r w:rsidRPr="004C5423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 xml:space="preserve">los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eri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4C5423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4C5423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4C5423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 xml:space="preserve">ases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ub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lica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os.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 xml:space="preserve">n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aso</w:t>
      </w:r>
      <w:r w:rsidRPr="004C5423">
        <w:rPr>
          <w:rFonts w:ascii="Calibri" w:eastAsia="Calibri" w:hAnsi="Calibri" w:cs="Calibri"/>
          <w:spacing w:val="2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2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mp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2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en</w:t>
      </w:r>
      <w:r w:rsidRPr="004C5423">
        <w:rPr>
          <w:rFonts w:ascii="Calibri" w:eastAsia="Calibri" w:hAnsi="Calibri" w:cs="Calibri"/>
          <w:spacing w:val="22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4C5423">
        <w:rPr>
          <w:rFonts w:ascii="Calibri" w:eastAsia="Calibri" w:hAnsi="Calibri" w:cs="Calibri"/>
          <w:spacing w:val="20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un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ación</w:t>
      </w:r>
      <w:r w:rsidRPr="004C5423">
        <w:rPr>
          <w:rFonts w:ascii="Calibri" w:eastAsia="Calibri" w:hAnsi="Calibri" w:cs="Calibri"/>
          <w:spacing w:val="2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4C5423">
        <w:rPr>
          <w:rFonts w:ascii="Calibri" w:eastAsia="Calibri" w:hAnsi="Calibri" w:cs="Calibri"/>
          <w:spacing w:val="20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eci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rá</w:t>
      </w:r>
      <w:r w:rsidRPr="004C5423">
        <w:rPr>
          <w:rFonts w:ascii="Calibri" w:eastAsia="Calibri" w:hAnsi="Calibri" w:cs="Calibri"/>
          <w:spacing w:val="20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or</w:t>
      </w:r>
      <w:r w:rsidRPr="004C5423">
        <w:rPr>
          <w:rFonts w:ascii="Calibri" w:eastAsia="Calibri" w:hAnsi="Calibri" w:cs="Calibri"/>
          <w:spacing w:val="2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mayo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ía</w:t>
      </w:r>
      <w:r w:rsidRPr="004C5423">
        <w:rPr>
          <w:rFonts w:ascii="Calibri" w:eastAsia="Calibri" w:hAnsi="Calibri" w:cs="Calibri"/>
          <w:spacing w:val="20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sim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2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2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los</w:t>
      </w:r>
      <w:r w:rsidRPr="004C5423">
        <w:rPr>
          <w:rFonts w:ascii="Calibri" w:eastAsia="Calibri" w:hAnsi="Calibri" w:cs="Calibri"/>
          <w:spacing w:val="2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mb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spacing w:val="-2"/>
          <w:sz w:val="24"/>
          <w:szCs w:val="24"/>
          <w:lang w:val="es-ES"/>
        </w:rPr>
        <w:t>j</w:t>
      </w:r>
      <w:r w:rsidRPr="004C542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4C5423">
        <w:rPr>
          <w:rFonts w:ascii="Calibri" w:eastAsia="Calibri" w:hAnsi="Calibri" w:cs="Calibri"/>
          <w:sz w:val="24"/>
          <w:szCs w:val="24"/>
          <w:lang w:val="es-ES"/>
        </w:rPr>
        <w:t>rado.</w:t>
      </w:r>
    </w:p>
    <w:p w:rsidR="007E3513" w:rsidRPr="004C5423" w:rsidRDefault="007E3513" w:rsidP="000E5D7D">
      <w:pPr>
        <w:spacing w:before="5" w:line="180" w:lineRule="exact"/>
        <w:rPr>
          <w:sz w:val="18"/>
          <w:szCs w:val="18"/>
          <w:lang w:val="es-ES"/>
        </w:rPr>
      </w:pPr>
    </w:p>
    <w:p w:rsidR="007E3513" w:rsidRPr="004C5423" w:rsidRDefault="007E3513" w:rsidP="000E5D7D">
      <w:pPr>
        <w:spacing w:line="200" w:lineRule="exact"/>
        <w:rPr>
          <w:lang w:val="es-ES"/>
        </w:rPr>
      </w:pPr>
    </w:p>
    <w:p w:rsidR="007E3513" w:rsidRPr="004C5423" w:rsidRDefault="007E3513" w:rsidP="000E5D7D">
      <w:pPr>
        <w:spacing w:line="200" w:lineRule="exact"/>
        <w:rPr>
          <w:lang w:val="es-ES"/>
        </w:rPr>
      </w:pPr>
    </w:p>
    <w:p w:rsidR="007E3513" w:rsidRPr="004C5423" w:rsidRDefault="0050637E" w:rsidP="000E5D7D">
      <w:pPr>
        <w:ind w:left="462"/>
        <w:rPr>
          <w:rFonts w:ascii="Calibri" w:eastAsia="Calibri" w:hAnsi="Calibri" w:cs="Calibri"/>
          <w:sz w:val="24"/>
          <w:szCs w:val="24"/>
          <w:lang w:val="es-ES"/>
        </w:rPr>
      </w:pPr>
      <w:r w:rsidRPr="004C5423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7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 xml:space="preserve">. </w:t>
      </w:r>
      <w:r w:rsidRPr="004C5423">
        <w:rPr>
          <w:rFonts w:ascii="Calibri" w:eastAsia="Calibri" w:hAnsi="Calibri" w:cs="Calibri"/>
          <w:b/>
          <w:spacing w:val="53"/>
          <w:sz w:val="24"/>
          <w:szCs w:val="24"/>
          <w:lang w:val="es-ES"/>
        </w:rPr>
        <w:t xml:space="preserve"> </w:t>
      </w:r>
      <w:r w:rsidRPr="004C5423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>ES</w:t>
      </w:r>
      <w:r w:rsidRPr="004C5423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>LUCI</w:t>
      </w:r>
      <w:r w:rsidRPr="004C5423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Ó</w:t>
      </w:r>
      <w:r w:rsidRPr="004C5423">
        <w:rPr>
          <w:rFonts w:ascii="Calibri" w:eastAsia="Calibri" w:hAnsi="Calibri" w:cs="Calibri"/>
          <w:b/>
          <w:sz w:val="24"/>
          <w:szCs w:val="24"/>
          <w:lang w:val="es-ES"/>
        </w:rPr>
        <w:t>N</w:t>
      </w:r>
    </w:p>
    <w:p w:rsidR="007E3513" w:rsidRDefault="007E3513" w:rsidP="000E5D7D">
      <w:pPr>
        <w:spacing w:before="13" w:line="280" w:lineRule="exact"/>
        <w:rPr>
          <w:sz w:val="28"/>
          <w:szCs w:val="28"/>
          <w:lang w:val="es-ES"/>
        </w:rPr>
      </w:pPr>
    </w:p>
    <w:p w:rsidR="006966AF" w:rsidRPr="006966AF" w:rsidRDefault="006966AF" w:rsidP="000E5D7D">
      <w:pPr>
        <w:spacing w:before="13" w:line="280" w:lineRule="exact"/>
        <w:rPr>
          <w:rFonts w:asciiTheme="minorHAnsi" w:hAnsiTheme="minorHAnsi" w:cstheme="minorHAnsi"/>
          <w:sz w:val="24"/>
          <w:szCs w:val="24"/>
          <w:lang w:val="es-ES"/>
        </w:rPr>
      </w:pPr>
      <w:bookmarkStart w:id="0" w:name="_GoBack"/>
      <w:r>
        <w:rPr>
          <w:rFonts w:asciiTheme="minorHAnsi" w:hAnsiTheme="minorHAnsi" w:cstheme="minorHAnsi"/>
          <w:sz w:val="24"/>
          <w:szCs w:val="24"/>
          <w:lang w:val="es-ES"/>
        </w:rPr>
        <w:t xml:space="preserve">        </w:t>
      </w:r>
      <w:r w:rsidRPr="006966AF">
        <w:rPr>
          <w:rFonts w:asciiTheme="minorHAnsi" w:hAnsiTheme="minorHAnsi" w:cstheme="minorHAnsi"/>
          <w:sz w:val="24"/>
          <w:szCs w:val="24"/>
          <w:lang w:val="es-ES"/>
        </w:rPr>
        <w:t>El jurado resolverá y hará público los resultados en fecha que vamos a publicar más tarde.</w:t>
      </w:r>
      <w:r w:rsidR="00394679" w:rsidRPr="00394679">
        <w:t xml:space="preserve"> </w:t>
      </w:r>
      <w:r w:rsidR="00394679" w:rsidRPr="00394679">
        <w:rPr>
          <w:rFonts w:asciiTheme="minorHAnsi" w:hAnsiTheme="minorHAnsi" w:cstheme="minorHAnsi"/>
          <w:sz w:val="24"/>
          <w:szCs w:val="24"/>
          <w:lang w:val="es-ES"/>
        </w:rPr>
        <w:t xml:space="preserve">El Acto de entrega de los VI Premios </w:t>
      </w:r>
      <w:proofErr w:type="spellStart"/>
      <w:r w:rsidR="00394679" w:rsidRPr="00394679">
        <w:rPr>
          <w:rFonts w:asciiTheme="minorHAnsi" w:hAnsiTheme="minorHAnsi" w:cstheme="minorHAnsi"/>
          <w:sz w:val="24"/>
          <w:szCs w:val="24"/>
          <w:lang w:val="es-ES"/>
        </w:rPr>
        <w:t>Consejoven</w:t>
      </w:r>
      <w:proofErr w:type="spellEnd"/>
      <w:r w:rsidR="00394679" w:rsidRPr="00394679">
        <w:rPr>
          <w:rFonts w:asciiTheme="minorHAnsi" w:hAnsiTheme="minorHAnsi" w:cstheme="minorHAnsi"/>
          <w:sz w:val="24"/>
          <w:szCs w:val="24"/>
          <w:lang w:val="es-ES"/>
        </w:rPr>
        <w:t xml:space="preserve"> “AL TRABAJO POR LA GENTE JOVEN 2019” queda aplazado hasta nueva fecha y ya no podrá ser el sábado 18 DE ABRIL 2020, como teníamos previsto, sino que os informaremos de cuándo podremos realizarlo, en cuanto se permitan hacer este tipo de actos.</w:t>
      </w:r>
    </w:p>
    <w:bookmarkEnd w:id="0"/>
    <w:p w:rsidR="007E3513" w:rsidRPr="00CF6DAE" w:rsidRDefault="006966AF" w:rsidP="006966AF">
      <w:pPr>
        <w:ind w:firstLine="462"/>
        <w:jc w:val="both"/>
        <w:rPr>
          <w:rFonts w:ascii="Calibri" w:eastAsia="Calibri" w:hAnsi="Calibri" w:cs="Calibri"/>
          <w:color w:val="FF0000"/>
          <w:sz w:val="24"/>
          <w:szCs w:val="24"/>
          <w:lang w:val="es-ES"/>
        </w:rPr>
      </w:pPr>
      <w:r w:rsidRPr="006966AF">
        <w:rPr>
          <w:rFonts w:ascii="Calibri" w:eastAsia="Calibri" w:hAnsi="Calibri" w:cs="Calibri"/>
          <w:color w:val="FF0000"/>
          <w:sz w:val="24"/>
          <w:szCs w:val="24"/>
          <w:lang w:val="es-ES"/>
        </w:rPr>
        <w:object w:dxaOrig="8740" w:dyaOrig="12097">
          <v:shape id="_x0000_i1025" type="#_x0000_t75" style="width:436.85pt;height:605pt" o:ole="">
            <v:imagedata r:id="rId14" o:title=""/>
          </v:shape>
          <o:OLEObject Type="Embed" ProgID="Word.Document.12" ShapeID="_x0000_i1025" DrawAspect="Content" ObjectID="_1646816908" r:id="rId15">
            <o:FieldCodes>\s</o:FieldCodes>
          </o:OLEObject>
        </w:object>
      </w:r>
    </w:p>
    <w:sectPr w:rsidR="007E3513" w:rsidRPr="00CF6DAE">
      <w:pgSz w:w="11920" w:h="16840"/>
      <w:pgMar w:top="158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34" w:rsidRDefault="00570234">
      <w:r>
        <w:separator/>
      </w:r>
    </w:p>
  </w:endnote>
  <w:endnote w:type="continuationSeparator" w:id="0">
    <w:p w:rsidR="00570234" w:rsidRDefault="0057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34" w:rsidRDefault="00570234">
      <w:r>
        <w:separator/>
      </w:r>
    </w:p>
  </w:footnote>
  <w:footnote w:type="continuationSeparator" w:id="0">
    <w:p w:rsidR="00570234" w:rsidRDefault="00570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13" w:rsidRDefault="00353348">
    <w:pPr>
      <w:spacing w:line="200" w:lineRule="exact"/>
    </w:pPr>
    <w:r>
      <w:rPr>
        <w:noProof/>
        <w:lang w:val="lt-LT" w:eastAsia="lt-LT"/>
      </w:rPr>
      <w:drawing>
        <wp:anchor distT="0" distB="0" distL="114300" distR="114300" simplePos="0" relativeHeight="251660800" behindDoc="0" locked="0" layoutInCell="1" allowOverlap="1" wp14:anchorId="6774E074" wp14:editId="09D3C305">
          <wp:simplePos x="0" y="0"/>
          <wp:positionH relativeFrom="column">
            <wp:posOffset>184785</wp:posOffset>
          </wp:positionH>
          <wp:positionV relativeFrom="paragraph">
            <wp:posOffset>-211038</wp:posOffset>
          </wp:positionV>
          <wp:extent cx="1079500" cy="1079500"/>
          <wp:effectExtent l="0" t="0" r="0" b="0"/>
          <wp:wrapNone/>
          <wp:docPr id="3" name="Imagen 3" descr="C:\Users\Consejoven\Desktop\Consejoven\Consejoven\Consejoven1 (n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ejoven\Desktop\Consejoven\Consejoven\Consejoven1 (n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984">
      <w:rPr>
        <w:noProof/>
        <w:sz w:val="28"/>
        <w:szCs w:val="28"/>
        <w:lang w:val="lt-LT" w:eastAsia="lt-LT"/>
      </w:rPr>
      <w:drawing>
        <wp:anchor distT="0" distB="0" distL="114300" distR="114300" simplePos="0" relativeHeight="251659776" behindDoc="1" locked="0" layoutInCell="1" allowOverlap="1" wp14:anchorId="11BD7D2C" wp14:editId="2D77C95E">
          <wp:simplePos x="0" y="0"/>
          <wp:positionH relativeFrom="margin">
            <wp:posOffset>-390358</wp:posOffset>
          </wp:positionH>
          <wp:positionV relativeFrom="margin">
            <wp:posOffset>7353</wp:posOffset>
          </wp:positionV>
          <wp:extent cx="6309711" cy="851835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342" cy="8548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3348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9FA"/>
    <w:multiLevelType w:val="hybridMultilevel"/>
    <w:tmpl w:val="20441B26"/>
    <w:lvl w:ilvl="0" w:tplc="602AAAC6">
      <w:start w:val="3"/>
      <w:numFmt w:val="bullet"/>
      <w:lvlText w:val=""/>
      <w:lvlJc w:val="left"/>
      <w:pPr>
        <w:ind w:left="822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2D333425"/>
    <w:multiLevelType w:val="hybridMultilevel"/>
    <w:tmpl w:val="597EC116"/>
    <w:lvl w:ilvl="0" w:tplc="0C0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DDD55A7"/>
    <w:multiLevelType w:val="hybridMultilevel"/>
    <w:tmpl w:val="DAFCA60A"/>
    <w:lvl w:ilvl="0" w:tplc="F4B42A4A">
      <w:start w:val="3"/>
      <w:numFmt w:val="bullet"/>
      <w:lvlText w:val=""/>
      <w:lvlJc w:val="left"/>
      <w:pPr>
        <w:ind w:left="1182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>
    <w:nsid w:val="66977281"/>
    <w:multiLevelType w:val="hybridMultilevel"/>
    <w:tmpl w:val="507619A0"/>
    <w:lvl w:ilvl="0" w:tplc="74F682FA">
      <w:start w:val="10"/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6C401B6B"/>
    <w:multiLevelType w:val="multilevel"/>
    <w:tmpl w:val="189683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26013AB"/>
    <w:multiLevelType w:val="hybridMultilevel"/>
    <w:tmpl w:val="5BDA17BC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749428F8"/>
    <w:multiLevelType w:val="hybridMultilevel"/>
    <w:tmpl w:val="B4D4B32E"/>
    <w:lvl w:ilvl="0" w:tplc="A78C267C">
      <w:start w:val="10"/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13"/>
    <w:rsid w:val="000350A9"/>
    <w:rsid w:val="00065D69"/>
    <w:rsid w:val="000E5D7D"/>
    <w:rsid w:val="000E6506"/>
    <w:rsid w:val="00176F8C"/>
    <w:rsid w:val="001D175C"/>
    <w:rsid w:val="002627F0"/>
    <w:rsid w:val="00342E78"/>
    <w:rsid w:val="00353348"/>
    <w:rsid w:val="00355B90"/>
    <w:rsid w:val="00394679"/>
    <w:rsid w:val="003C5076"/>
    <w:rsid w:val="004021C0"/>
    <w:rsid w:val="004A4554"/>
    <w:rsid w:val="004C5423"/>
    <w:rsid w:val="0050637E"/>
    <w:rsid w:val="00570234"/>
    <w:rsid w:val="00577C82"/>
    <w:rsid w:val="0063066F"/>
    <w:rsid w:val="00632B01"/>
    <w:rsid w:val="00681CA4"/>
    <w:rsid w:val="006966AF"/>
    <w:rsid w:val="006C06BB"/>
    <w:rsid w:val="007E3047"/>
    <w:rsid w:val="007E3513"/>
    <w:rsid w:val="00825329"/>
    <w:rsid w:val="008F5775"/>
    <w:rsid w:val="009839B8"/>
    <w:rsid w:val="009906FC"/>
    <w:rsid w:val="009B0984"/>
    <w:rsid w:val="00A1703A"/>
    <w:rsid w:val="00A43003"/>
    <w:rsid w:val="00AB70F1"/>
    <w:rsid w:val="00AD2C0E"/>
    <w:rsid w:val="00BC1E2F"/>
    <w:rsid w:val="00C07621"/>
    <w:rsid w:val="00C503C1"/>
    <w:rsid w:val="00CF6DAE"/>
    <w:rsid w:val="00D15C28"/>
    <w:rsid w:val="00D659CB"/>
    <w:rsid w:val="00DC3187"/>
    <w:rsid w:val="00DD1D8D"/>
    <w:rsid w:val="00E26ADD"/>
    <w:rsid w:val="00E7417B"/>
    <w:rsid w:val="00EC2913"/>
    <w:rsid w:val="00FD022D"/>
    <w:rsid w:val="00F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E5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98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984"/>
  </w:style>
  <w:style w:type="paragraph" w:styleId="Footer">
    <w:name w:val="footer"/>
    <w:basedOn w:val="Normal"/>
    <w:link w:val="FooterChar"/>
    <w:uiPriority w:val="99"/>
    <w:unhideWhenUsed/>
    <w:rsid w:val="009B098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984"/>
  </w:style>
  <w:style w:type="paragraph" w:styleId="BalloonText">
    <w:name w:val="Balloon Text"/>
    <w:basedOn w:val="Normal"/>
    <w:link w:val="BalloonTextChar"/>
    <w:uiPriority w:val="99"/>
    <w:semiHidden/>
    <w:unhideWhenUsed/>
    <w:rsid w:val="00353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E5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98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984"/>
  </w:style>
  <w:style w:type="paragraph" w:styleId="Footer">
    <w:name w:val="footer"/>
    <w:basedOn w:val="Normal"/>
    <w:link w:val="FooterChar"/>
    <w:uiPriority w:val="99"/>
    <w:unhideWhenUsed/>
    <w:rsid w:val="009B098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984"/>
  </w:style>
  <w:style w:type="paragraph" w:styleId="BalloonText">
    <w:name w:val="Balloon Text"/>
    <w:basedOn w:val="Normal"/>
    <w:link w:val="BalloonTextChar"/>
    <w:uiPriority w:val="99"/>
    <w:semiHidden/>
    <w:unhideWhenUsed/>
    <w:rsid w:val="00353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1.docx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info@consejoven.org" TargetMode="External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8AC7-3923-427A-97C0-F1061900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1657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Ruta</cp:lastModifiedBy>
  <cp:revision>9</cp:revision>
  <cp:lastPrinted>2018-09-24T09:33:00Z</cp:lastPrinted>
  <dcterms:created xsi:type="dcterms:W3CDTF">2020-02-24T11:25:00Z</dcterms:created>
  <dcterms:modified xsi:type="dcterms:W3CDTF">2020-03-27T11:22:00Z</dcterms:modified>
</cp:coreProperties>
</file>